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D6FA59" w14:textId="5C251F28" w:rsidR="003E6C93" w:rsidRDefault="003E6C93" w:rsidP="003E6C93">
      <w:pPr>
        <w:suppressAutoHyphens w:val="0"/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kern w:val="0"/>
          <w:lang w:eastAsia="pl-PL"/>
        </w:rPr>
      </w:pPr>
    </w:p>
    <w:p w14:paraId="17291946" w14:textId="1EBB60CF" w:rsidR="00AD7192" w:rsidRDefault="00AD7192" w:rsidP="003E6C93">
      <w:pPr>
        <w:suppressAutoHyphens w:val="0"/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kern w:val="0"/>
          <w:lang w:eastAsia="pl-PL"/>
        </w:rPr>
      </w:pPr>
    </w:p>
    <w:p w14:paraId="157D9887" w14:textId="77777777" w:rsidR="00AD7192" w:rsidRPr="00181CF6" w:rsidRDefault="00AD7192" w:rsidP="003E6C93">
      <w:pPr>
        <w:suppressAutoHyphens w:val="0"/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kern w:val="0"/>
          <w:lang w:eastAsia="pl-PL"/>
        </w:rPr>
      </w:pPr>
    </w:p>
    <w:p w14:paraId="32256845" w14:textId="77777777" w:rsidR="001D5221" w:rsidRPr="00AD7192" w:rsidRDefault="003E6C93" w:rsidP="003E6C93">
      <w:pPr>
        <w:pStyle w:val="Default"/>
        <w:jc w:val="right"/>
        <w:rPr>
          <w:rFonts w:eastAsia="Times New Roman"/>
          <w:b/>
          <w:bCs/>
          <w:lang w:eastAsia="pl-PL"/>
        </w:rPr>
      </w:pPr>
      <w:r w:rsidRPr="00AD7192">
        <w:rPr>
          <w:rFonts w:eastAsia="Times New Roman"/>
          <w:lang w:eastAsia="pl-PL"/>
        </w:rPr>
        <w:t xml:space="preserve"> </w:t>
      </w:r>
      <w:r w:rsidRPr="00AD7192">
        <w:rPr>
          <w:rFonts w:eastAsia="Times New Roman"/>
          <w:b/>
          <w:bCs/>
          <w:lang w:eastAsia="pl-PL"/>
        </w:rPr>
        <w:t xml:space="preserve">ZAWIADOMIENIE O WYNIKACH KONKURSU </w:t>
      </w:r>
    </w:p>
    <w:p w14:paraId="5F4BAF51" w14:textId="601DDBB8" w:rsidR="004C2717" w:rsidRPr="00AD7192" w:rsidRDefault="003E6C93" w:rsidP="003E6C93">
      <w:pPr>
        <w:pStyle w:val="Default"/>
        <w:jc w:val="right"/>
        <w:rPr>
          <w:sz w:val="22"/>
          <w:szCs w:val="22"/>
        </w:rPr>
      </w:pPr>
      <w:r w:rsidRPr="00AD7192">
        <w:rPr>
          <w:b/>
          <w:bCs/>
          <w:sz w:val="22"/>
          <w:szCs w:val="22"/>
        </w:rPr>
        <w:t>OGRANICZONEGO, DWUETAPOWEGO, REALIZACYJNEGO ARCHITEKTONICZNO-URBANISTYCZNEGO</w:t>
      </w:r>
    </w:p>
    <w:p w14:paraId="71183BAB" w14:textId="77777777" w:rsidR="004C2717" w:rsidRPr="00AD7192" w:rsidRDefault="004C2717" w:rsidP="004C2717">
      <w:pPr>
        <w:pStyle w:val="Default"/>
        <w:jc w:val="right"/>
        <w:rPr>
          <w:sz w:val="22"/>
          <w:szCs w:val="22"/>
        </w:rPr>
      </w:pPr>
    </w:p>
    <w:p w14:paraId="49B5FE17" w14:textId="77777777" w:rsidR="004C2717" w:rsidRPr="00AD7192" w:rsidRDefault="004C2717" w:rsidP="004C2717">
      <w:pPr>
        <w:pStyle w:val="Default"/>
        <w:jc w:val="right"/>
        <w:rPr>
          <w:b/>
          <w:sz w:val="22"/>
          <w:szCs w:val="22"/>
        </w:rPr>
      </w:pPr>
      <w:r w:rsidRPr="00AD7192">
        <w:rPr>
          <w:sz w:val="22"/>
          <w:szCs w:val="22"/>
        </w:rPr>
        <w:t>na opracowanie</w:t>
      </w:r>
    </w:p>
    <w:p w14:paraId="65E192A4" w14:textId="77777777" w:rsidR="004C2717" w:rsidRPr="00AD7192" w:rsidRDefault="004C2717" w:rsidP="004C2717">
      <w:pPr>
        <w:pStyle w:val="Default"/>
        <w:jc w:val="center"/>
        <w:rPr>
          <w:b/>
          <w:sz w:val="22"/>
          <w:szCs w:val="22"/>
        </w:rPr>
      </w:pPr>
    </w:p>
    <w:p w14:paraId="7C6DF60F" w14:textId="77777777" w:rsidR="00EA0585" w:rsidRPr="00AD7192" w:rsidRDefault="004C2717" w:rsidP="004C2717">
      <w:pPr>
        <w:pStyle w:val="Default"/>
        <w:jc w:val="right"/>
        <w:rPr>
          <w:b/>
          <w:sz w:val="22"/>
          <w:szCs w:val="22"/>
        </w:rPr>
      </w:pPr>
      <w:r w:rsidRPr="00AD7192">
        <w:rPr>
          <w:b/>
          <w:sz w:val="22"/>
          <w:szCs w:val="22"/>
        </w:rPr>
        <w:t xml:space="preserve">KONCEPCJI URBANISTYCZNO-ARCHITEKTONICZNEJ </w:t>
      </w:r>
    </w:p>
    <w:p w14:paraId="1C6B7386" w14:textId="77777777" w:rsidR="00EA0585" w:rsidRPr="00AD7192" w:rsidRDefault="004C2717" w:rsidP="004C2717">
      <w:pPr>
        <w:pStyle w:val="Default"/>
        <w:jc w:val="right"/>
        <w:rPr>
          <w:b/>
          <w:sz w:val="22"/>
          <w:szCs w:val="22"/>
        </w:rPr>
      </w:pPr>
      <w:r w:rsidRPr="00AD7192">
        <w:rPr>
          <w:b/>
          <w:sz w:val="22"/>
          <w:szCs w:val="22"/>
        </w:rPr>
        <w:t xml:space="preserve">NOWEGO </w:t>
      </w:r>
      <w:r w:rsidRPr="00AD7192">
        <w:rPr>
          <w:b/>
          <w:spacing w:val="-70"/>
          <w:sz w:val="22"/>
          <w:szCs w:val="22"/>
        </w:rPr>
        <w:t xml:space="preserve"> </w:t>
      </w:r>
      <w:r w:rsidRPr="00AD7192">
        <w:rPr>
          <w:b/>
          <w:sz w:val="22"/>
          <w:szCs w:val="22"/>
        </w:rPr>
        <w:t>ZESPOŁU</w:t>
      </w:r>
      <w:r w:rsidRPr="00AD7192">
        <w:rPr>
          <w:b/>
          <w:spacing w:val="-6"/>
          <w:sz w:val="22"/>
          <w:szCs w:val="22"/>
        </w:rPr>
        <w:t xml:space="preserve"> </w:t>
      </w:r>
      <w:r w:rsidRPr="00AD7192">
        <w:rPr>
          <w:b/>
          <w:sz w:val="22"/>
          <w:szCs w:val="22"/>
        </w:rPr>
        <w:t>BUDYNKÓW</w:t>
      </w:r>
      <w:r w:rsidRPr="00AD7192">
        <w:rPr>
          <w:b/>
          <w:spacing w:val="-7"/>
          <w:sz w:val="22"/>
          <w:szCs w:val="22"/>
        </w:rPr>
        <w:t xml:space="preserve"> </w:t>
      </w:r>
      <w:r w:rsidRPr="00AD7192">
        <w:rPr>
          <w:b/>
          <w:sz w:val="22"/>
          <w:szCs w:val="22"/>
        </w:rPr>
        <w:t xml:space="preserve">DYDAKTYCZNYCH </w:t>
      </w:r>
    </w:p>
    <w:p w14:paraId="19C39910" w14:textId="2185932A" w:rsidR="004C2717" w:rsidRPr="00AD7192" w:rsidRDefault="004C2717" w:rsidP="004C2717">
      <w:pPr>
        <w:pStyle w:val="Default"/>
        <w:jc w:val="right"/>
        <w:rPr>
          <w:b/>
          <w:sz w:val="22"/>
          <w:szCs w:val="22"/>
        </w:rPr>
      </w:pPr>
      <w:r w:rsidRPr="00AD7192">
        <w:rPr>
          <w:b/>
          <w:sz w:val="22"/>
          <w:szCs w:val="22"/>
        </w:rPr>
        <w:t>AKADEMII</w:t>
      </w:r>
      <w:r w:rsidRPr="00AD7192">
        <w:rPr>
          <w:b/>
          <w:spacing w:val="-5"/>
          <w:sz w:val="22"/>
          <w:szCs w:val="22"/>
        </w:rPr>
        <w:t xml:space="preserve"> </w:t>
      </w:r>
      <w:r w:rsidRPr="00AD7192">
        <w:rPr>
          <w:b/>
          <w:sz w:val="22"/>
          <w:szCs w:val="22"/>
        </w:rPr>
        <w:t>MUZYCZNEJ</w:t>
      </w:r>
      <w:r w:rsidRPr="00AD7192">
        <w:rPr>
          <w:b/>
          <w:spacing w:val="-3"/>
          <w:sz w:val="22"/>
          <w:szCs w:val="22"/>
        </w:rPr>
        <w:t xml:space="preserve"> IM. KRZYSZTOFA PENDERECKIEGO </w:t>
      </w:r>
      <w:r w:rsidRPr="00AD7192">
        <w:rPr>
          <w:b/>
          <w:sz w:val="22"/>
          <w:szCs w:val="22"/>
        </w:rPr>
        <w:t>W</w:t>
      </w:r>
      <w:r w:rsidRPr="00AD7192">
        <w:rPr>
          <w:b/>
          <w:spacing w:val="-7"/>
          <w:sz w:val="22"/>
          <w:szCs w:val="22"/>
        </w:rPr>
        <w:t xml:space="preserve"> </w:t>
      </w:r>
      <w:r w:rsidRPr="00AD7192">
        <w:rPr>
          <w:b/>
          <w:sz w:val="22"/>
          <w:szCs w:val="22"/>
        </w:rPr>
        <w:t>KRAKOWIE</w:t>
      </w:r>
    </w:p>
    <w:p w14:paraId="7FD3BB79" w14:textId="77777777" w:rsidR="004C2717" w:rsidRPr="00AD7192" w:rsidRDefault="004C2717" w:rsidP="004C2717">
      <w:pPr>
        <w:pStyle w:val="Default"/>
        <w:rPr>
          <w:b/>
          <w:bCs/>
          <w:sz w:val="22"/>
          <w:szCs w:val="22"/>
        </w:rPr>
      </w:pPr>
    </w:p>
    <w:p w14:paraId="242DC721" w14:textId="37648E19" w:rsidR="00C27067" w:rsidRPr="00AD7192" w:rsidRDefault="00C27067" w:rsidP="00C27067">
      <w:pPr>
        <w:pStyle w:val="Default"/>
        <w:jc w:val="right"/>
        <w:rPr>
          <w:b/>
          <w:sz w:val="22"/>
          <w:szCs w:val="22"/>
        </w:rPr>
      </w:pPr>
      <w:r w:rsidRPr="00AD7192">
        <w:rPr>
          <w:b/>
          <w:bCs/>
          <w:sz w:val="22"/>
          <w:szCs w:val="22"/>
        </w:rPr>
        <w:t xml:space="preserve">rekomendowany przez STOWARZYSZENIE ARCHITEKTÓW POLSKICH </w:t>
      </w:r>
    </w:p>
    <w:p w14:paraId="5DB7E254" w14:textId="2FA2B1B0" w:rsidR="00AD7192" w:rsidRDefault="00C27067" w:rsidP="00AD7192">
      <w:pPr>
        <w:pStyle w:val="Default"/>
        <w:ind w:left="3540"/>
        <w:jc w:val="right"/>
        <w:rPr>
          <w:b/>
          <w:bCs/>
          <w:sz w:val="22"/>
          <w:szCs w:val="22"/>
        </w:rPr>
      </w:pPr>
      <w:r w:rsidRPr="00AD7192">
        <w:rPr>
          <w:b/>
          <w:bCs/>
          <w:sz w:val="22"/>
          <w:szCs w:val="22"/>
        </w:rPr>
        <w:t xml:space="preserve">       </w:t>
      </w:r>
      <w:r w:rsidR="00EA0585" w:rsidRPr="00AD7192">
        <w:rPr>
          <w:b/>
          <w:bCs/>
          <w:sz w:val="22"/>
          <w:szCs w:val="22"/>
        </w:rPr>
        <w:t xml:space="preserve">    </w:t>
      </w:r>
      <w:r w:rsidRPr="00AD7192">
        <w:rPr>
          <w:b/>
          <w:bCs/>
          <w:sz w:val="22"/>
          <w:szCs w:val="22"/>
        </w:rPr>
        <w:t>zarejestrowany pod nr SARP 018/R/2022</w:t>
      </w:r>
    </w:p>
    <w:p w14:paraId="0F877F23" w14:textId="77777777" w:rsidR="00AD7192" w:rsidRPr="00AD7192" w:rsidRDefault="00AD7192" w:rsidP="00C27067">
      <w:pPr>
        <w:pStyle w:val="Default"/>
        <w:ind w:left="3540"/>
        <w:rPr>
          <w:b/>
          <w:bCs/>
          <w:sz w:val="22"/>
          <w:szCs w:val="22"/>
        </w:rPr>
      </w:pPr>
    </w:p>
    <w:p w14:paraId="4653D3E2" w14:textId="090F13B4" w:rsidR="004C2717" w:rsidRDefault="00EA0585" w:rsidP="00C27067">
      <w:pPr>
        <w:pStyle w:val="Default"/>
        <w:ind w:left="5664" w:firstLine="708"/>
        <w:rPr>
          <w:sz w:val="22"/>
          <w:szCs w:val="22"/>
        </w:rPr>
      </w:pPr>
      <w:r w:rsidRPr="00AD7192">
        <w:rPr>
          <w:b/>
          <w:bCs/>
          <w:sz w:val="22"/>
          <w:szCs w:val="22"/>
        </w:rPr>
        <w:t xml:space="preserve">   </w:t>
      </w:r>
      <w:r w:rsidR="00C27067" w:rsidRPr="00AD7192">
        <w:rPr>
          <w:sz w:val="22"/>
          <w:szCs w:val="22"/>
        </w:rPr>
        <w:t>prowadzony przez</w:t>
      </w:r>
    </w:p>
    <w:p w14:paraId="2273876E" w14:textId="77777777" w:rsidR="00AD7192" w:rsidRPr="00AD7192" w:rsidRDefault="00AD7192" w:rsidP="00C27067">
      <w:pPr>
        <w:pStyle w:val="Default"/>
        <w:ind w:left="5664" w:firstLine="708"/>
        <w:rPr>
          <w:sz w:val="22"/>
          <w:szCs w:val="22"/>
        </w:rPr>
      </w:pPr>
    </w:p>
    <w:p w14:paraId="18F4568D" w14:textId="7159E76F" w:rsidR="004C2717" w:rsidRPr="00AD7192" w:rsidRDefault="004C2717" w:rsidP="004C2717">
      <w:pPr>
        <w:pStyle w:val="Default"/>
        <w:jc w:val="right"/>
        <w:rPr>
          <w:b/>
          <w:sz w:val="22"/>
          <w:szCs w:val="22"/>
        </w:rPr>
      </w:pPr>
      <w:r w:rsidRPr="00AD7192">
        <w:rPr>
          <w:b/>
          <w:bCs/>
          <w:sz w:val="22"/>
          <w:szCs w:val="22"/>
        </w:rPr>
        <w:t>ZAMAWIAJĄC</w:t>
      </w:r>
      <w:r w:rsidR="00C27067" w:rsidRPr="00AD7192">
        <w:rPr>
          <w:b/>
          <w:bCs/>
          <w:sz w:val="22"/>
          <w:szCs w:val="22"/>
        </w:rPr>
        <w:t>EGO</w:t>
      </w:r>
      <w:r w:rsidRPr="00AD7192">
        <w:rPr>
          <w:b/>
          <w:bCs/>
          <w:sz w:val="22"/>
          <w:szCs w:val="22"/>
        </w:rPr>
        <w:t xml:space="preserve"> (ORGANIZATOR</w:t>
      </w:r>
      <w:r w:rsidR="009575DD" w:rsidRPr="00AD7192">
        <w:rPr>
          <w:b/>
          <w:bCs/>
          <w:sz w:val="22"/>
          <w:szCs w:val="22"/>
        </w:rPr>
        <w:t>A</w:t>
      </w:r>
      <w:r w:rsidRPr="00AD7192">
        <w:rPr>
          <w:b/>
          <w:bCs/>
          <w:sz w:val="22"/>
          <w:szCs w:val="22"/>
        </w:rPr>
        <w:t xml:space="preserve">) </w:t>
      </w:r>
    </w:p>
    <w:p w14:paraId="70A923B4" w14:textId="61650314" w:rsidR="004C2717" w:rsidRPr="00AD7192" w:rsidRDefault="004C2717" w:rsidP="004C2717">
      <w:pPr>
        <w:pStyle w:val="Default"/>
        <w:jc w:val="right"/>
        <w:rPr>
          <w:b/>
          <w:sz w:val="22"/>
          <w:szCs w:val="22"/>
        </w:rPr>
      </w:pPr>
      <w:r w:rsidRPr="00AD7192">
        <w:rPr>
          <w:b/>
          <w:sz w:val="22"/>
          <w:szCs w:val="22"/>
        </w:rPr>
        <w:t>Akademi</w:t>
      </w:r>
      <w:r w:rsidR="009575DD" w:rsidRPr="00AD7192">
        <w:rPr>
          <w:b/>
          <w:sz w:val="22"/>
          <w:szCs w:val="22"/>
        </w:rPr>
        <w:t>ę</w:t>
      </w:r>
      <w:r w:rsidRPr="00AD7192">
        <w:rPr>
          <w:b/>
          <w:sz w:val="22"/>
          <w:szCs w:val="22"/>
        </w:rPr>
        <w:t xml:space="preserve"> Muzyczn</w:t>
      </w:r>
      <w:r w:rsidR="009575DD" w:rsidRPr="00AD7192">
        <w:rPr>
          <w:b/>
          <w:sz w:val="22"/>
          <w:szCs w:val="22"/>
        </w:rPr>
        <w:t>ą</w:t>
      </w:r>
      <w:r w:rsidRPr="00AD7192">
        <w:rPr>
          <w:b/>
          <w:sz w:val="22"/>
          <w:szCs w:val="22"/>
        </w:rPr>
        <w:t xml:space="preserve"> im. Krzysztofa Pendereckiego w Krakowie</w:t>
      </w:r>
    </w:p>
    <w:p w14:paraId="23CBB158" w14:textId="561A5849" w:rsidR="004C2717" w:rsidRPr="00AD7192" w:rsidRDefault="004C2717" w:rsidP="004C2717">
      <w:pPr>
        <w:pStyle w:val="Default"/>
        <w:jc w:val="right"/>
        <w:rPr>
          <w:b/>
          <w:sz w:val="22"/>
          <w:szCs w:val="22"/>
        </w:rPr>
      </w:pPr>
      <w:r w:rsidRPr="00AD7192">
        <w:rPr>
          <w:b/>
          <w:sz w:val="22"/>
          <w:szCs w:val="22"/>
        </w:rPr>
        <w:t>u</w:t>
      </w:r>
      <w:r w:rsidR="00832B02" w:rsidRPr="00AD7192">
        <w:rPr>
          <w:b/>
          <w:sz w:val="22"/>
          <w:szCs w:val="22"/>
        </w:rPr>
        <w:t>l</w:t>
      </w:r>
      <w:r w:rsidRPr="00AD7192">
        <w:rPr>
          <w:b/>
          <w:sz w:val="22"/>
          <w:szCs w:val="22"/>
        </w:rPr>
        <w:t>. św. Tomasza 43</w:t>
      </w:r>
    </w:p>
    <w:p w14:paraId="585F47AC" w14:textId="77777777" w:rsidR="004C2717" w:rsidRPr="00AD7192" w:rsidRDefault="004C2717" w:rsidP="004C2717">
      <w:pPr>
        <w:pStyle w:val="Default"/>
        <w:jc w:val="right"/>
        <w:rPr>
          <w:b/>
          <w:sz w:val="22"/>
          <w:szCs w:val="22"/>
        </w:rPr>
      </w:pPr>
      <w:r w:rsidRPr="00AD7192">
        <w:rPr>
          <w:b/>
          <w:sz w:val="22"/>
          <w:szCs w:val="22"/>
        </w:rPr>
        <w:t>31-027</w:t>
      </w:r>
      <w:r w:rsidRPr="00AD7192">
        <w:rPr>
          <w:b/>
          <w:spacing w:val="-2"/>
          <w:sz w:val="22"/>
          <w:szCs w:val="22"/>
        </w:rPr>
        <w:t xml:space="preserve"> </w:t>
      </w:r>
      <w:r w:rsidRPr="00AD7192">
        <w:rPr>
          <w:b/>
          <w:sz w:val="22"/>
          <w:szCs w:val="22"/>
        </w:rPr>
        <w:t>Kraków</w:t>
      </w:r>
      <w:r w:rsidRPr="00AD7192">
        <w:rPr>
          <w:b/>
          <w:bCs/>
          <w:sz w:val="22"/>
          <w:szCs w:val="22"/>
        </w:rPr>
        <w:t xml:space="preserve"> </w:t>
      </w:r>
    </w:p>
    <w:p w14:paraId="67A7FA7C" w14:textId="77777777" w:rsidR="004C2717" w:rsidRPr="00AD7192" w:rsidRDefault="004C2717" w:rsidP="004C2717">
      <w:pPr>
        <w:pStyle w:val="Default"/>
        <w:rPr>
          <w:b/>
          <w:sz w:val="22"/>
          <w:szCs w:val="22"/>
        </w:rPr>
      </w:pPr>
    </w:p>
    <w:p w14:paraId="31624F9E" w14:textId="7D751BDD" w:rsidR="00FC2FC3" w:rsidRDefault="00FC2FC3" w:rsidP="005063B4">
      <w:pPr>
        <w:rPr>
          <w:rFonts w:ascii="Calibri" w:hAnsi="Calibri" w:cs="Calibri"/>
          <w:sz w:val="22"/>
          <w:szCs w:val="22"/>
        </w:rPr>
      </w:pPr>
    </w:p>
    <w:p w14:paraId="10BAD703" w14:textId="6AD74CF4" w:rsidR="00AD7192" w:rsidRDefault="00AD7192" w:rsidP="005063B4">
      <w:pPr>
        <w:rPr>
          <w:rFonts w:ascii="Calibri" w:hAnsi="Calibri" w:cs="Calibri"/>
          <w:sz w:val="22"/>
          <w:szCs w:val="22"/>
        </w:rPr>
      </w:pPr>
    </w:p>
    <w:p w14:paraId="60B015B0" w14:textId="5E3CF440" w:rsidR="00AD7192" w:rsidRDefault="00AD7192" w:rsidP="005063B4">
      <w:pPr>
        <w:rPr>
          <w:rFonts w:ascii="Calibri" w:hAnsi="Calibri" w:cs="Calibri"/>
          <w:sz w:val="22"/>
          <w:szCs w:val="22"/>
        </w:rPr>
      </w:pPr>
    </w:p>
    <w:p w14:paraId="637329FE" w14:textId="541EE0F2" w:rsidR="00AD7192" w:rsidRDefault="00AD7192" w:rsidP="005063B4">
      <w:pPr>
        <w:rPr>
          <w:rFonts w:ascii="Calibri" w:hAnsi="Calibri" w:cs="Calibri"/>
          <w:sz w:val="22"/>
          <w:szCs w:val="22"/>
        </w:rPr>
      </w:pPr>
    </w:p>
    <w:p w14:paraId="4FC33296" w14:textId="0E7876D7" w:rsidR="00AD7192" w:rsidRDefault="00AD7192" w:rsidP="005063B4">
      <w:pPr>
        <w:rPr>
          <w:rFonts w:ascii="Calibri" w:hAnsi="Calibri" w:cs="Calibri"/>
          <w:sz w:val="22"/>
          <w:szCs w:val="22"/>
        </w:rPr>
      </w:pPr>
    </w:p>
    <w:p w14:paraId="3E73E17C" w14:textId="77777777" w:rsidR="00AD7192" w:rsidRPr="00AD7192" w:rsidRDefault="00AD7192" w:rsidP="005063B4">
      <w:pPr>
        <w:rPr>
          <w:rFonts w:ascii="Calibri" w:hAnsi="Calibri" w:cs="Calibri"/>
          <w:sz w:val="22"/>
          <w:szCs w:val="22"/>
        </w:rPr>
      </w:pPr>
    </w:p>
    <w:p w14:paraId="23951B25" w14:textId="77777777" w:rsidR="00FC2FC3" w:rsidRPr="00AD7192" w:rsidRDefault="00FC2FC3" w:rsidP="005063B4">
      <w:pPr>
        <w:rPr>
          <w:rFonts w:ascii="Calibri" w:hAnsi="Calibri" w:cs="Calibri"/>
          <w:sz w:val="22"/>
          <w:szCs w:val="22"/>
        </w:rPr>
      </w:pPr>
    </w:p>
    <w:p w14:paraId="2A3F1D81" w14:textId="77777777" w:rsidR="00FC2FC3" w:rsidRPr="00AD7192" w:rsidRDefault="00FC2FC3" w:rsidP="005063B4">
      <w:pPr>
        <w:rPr>
          <w:rFonts w:ascii="Calibri" w:hAnsi="Calibri" w:cs="Calibri"/>
          <w:sz w:val="22"/>
          <w:szCs w:val="22"/>
        </w:rPr>
      </w:pPr>
    </w:p>
    <w:p w14:paraId="525BA724" w14:textId="77777777" w:rsidR="00FC2FC3" w:rsidRPr="00AD7192" w:rsidRDefault="00FC2FC3" w:rsidP="005063B4">
      <w:pPr>
        <w:rPr>
          <w:rFonts w:ascii="Calibri" w:hAnsi="Calibri" w:cs="Calibri"/>
          <w:sz w:val="22"/>
          <w:szCs w:val="22"/>
        </w:rPr>
      </w:pPr>
    </w:p>
    <w:p w14:paraId="1379C6FD" w14:textId="77777777" w:rsidR="00AD7192" w:rsidRDefault="00AD7192" w:rsidP="00AD7192">
      <w:pPr>
        <w:ind w:left="5664"/>
        <w:jc w:val="both"/>
        <w:rPr>
          <w:rFonts w:ascii="Calibri" w:hAnsi="Calibri" w:cs="Calibri"/>
          <w:sz w:val="22"/>
          <w:szCs w:val="22"/>
        </w:rPr>
      </w:pPr>
    </w:p>
    <w:p w14:paraId="6A83330D" w14:textId="77777777" w:rsidR="00AD7192" w:rsidRDefault="00AD7192" w:rsidP="00AD7192">
      <w:pPr>
        <w:ind w:left="5664"/>
        <w:jc w:val="both"/>
        <w:rPr>
          <w:rFonts w:ascii="Calibri" w:hAnsi="Calibri" w:cs="Calibri"/>
          <w:sz w:val="22"/>
          <w:szCs w:val="22"/>
        </w:rPr>
      </w:pPr>
    </w:p>
    <w:p w14:paraId="2E2F3912" w14:textId="77777777" w:rsidR="00AD7192" w:rsidRDefault="00AD7192" w:rsidP="00AD7192">
      <w:pPr>
        <w:ind w:left="5664"/>
        <w:jc w:val="both"/>
        <w:rPr>
          <w:rFonts w:ascii="Calibri" w:hAnsi="Calibri" w:cs="Calibri"/>
          <w:sz w:val="22"/>
          <w:szCs w:val="22"/>
        </w:rPr>
      </w:pPr>
    </w:p>
    <w:p w14:paraId="62819CA3" w14:textId="77777777" w:rsidR="00AD7192" w:rsidRDefault="00AD7192" w:rsidP="00AD7192">
      <w:pPr>
        <w:ind w:left="5664"/>
        <w:jc w:val="both"/>
        <w:rPr>
          <w:rFonts w:ascii="Calibri" w:hAnsi="Calibri" w:cs="Calibri"/>
          <w:sz w:val="22"/>
          <w:szCs w:val="22"/>
        </w:rPr>
      </w:pPr>
    </w:p>
    <w:p w14:paraId="0D407E74" w14:textId="77777777" w:rsidR="00AD7192" w:rsidRDefault="00AD7192" w:rsidP="00AD7192">
      <w:pPr>
        <w:ind w:left="5664"/>
        <w:jc w:val="both"/>
        <w:rPr>
          <w:rFonts w:ascii="Calibri" w:hAnsi="Calibri" w:cs="Calibri"/>
          <w:sz w:val="22"/>
          <w:szCs w:val="22"/>
        </w:rPr>
      </w:pPr>
    </w:p>
    <w:p w14:paraId="75B60D17" w14:textId="77777777" w:rsidR="00AD7192" w:rsidRDefault="00AD7192" w:rsidP="00AD7192">
      <w:pPr>
        <w:ind w:left="5664"/>
        <w:jc w:val="both"/>
        <w:rPr>
          <w:rFonts w:ascii="Calibri" w:hAnsi="Calibri" w:cs="Calibri"/>
          <w:sz w:val="22"/>
          <w:szCs w:val="22"/>
        </w:rPr>
      </w:pPr>
    </w:p>
    <w:p w14:paraId="6540B956" w14:textId="77777777" w:rsidR="00AD7192" w:rsidRDefault="00AD7192" w:rsidP="00AD7192">
      <w:pPr>
        <w:ind w:left="5664"/>
        <w:jc w:val="both"/>
        <w:rPr>
          <w:rFonts w:ascii="Calibri" w:hAnsi="Calibri" w:cs="Calibri"/>
          <w:sz w:val="22"/>
          <w:szCs w:val="22"/>
        </w:rPr>
      </w:pPr>
    </w:p>
    <w:p w14:paraId="1695AD84" w14:textId="77777777" w:rsidR="00AD7192" w:rsidRDefault="00AD7192" w:rsidP="00AD7192">
      <w:pPr>
        <w:ind w:left="5664"/>
        <w:jc w:val="both"/>
        <w:rPr>
          <w:rFonts w:ascii="Calibri" w:hAnsi="Calibri" w:cs="Calibri"/>
          <w:sz w:val="22"/>
          <w:szCs w:val="22"/>
        </w:rPr>
      </w:pPr>
    </w:p>
    <w:p w14:paraId="1A9A2CE8" w14:textId="77777777" w:rsidR="00AD7192" w:rsidRDefault="00AD7192" w:rsidP="00AD7192">
      <w:pPr>
        <w:ind w:left="5664"/>
        <w:jc w:val="both"/>
        <w:rPr>
          <w:rFonts w:ascii="Calibri" w:hAnsi="Calibri" w:cs="Calibri"/>
          <w:sz w:val="22"/>
          <w:szCs w:val="22"/>
        </w:rPr>
      </w:pPr>
    </w:p>
    <w:p w14:paraId="135DCB56" w14:textId="77777777" w:rsidR="00AD7192" w:rsidRDefault="00AD7192" w:rsidP="00AD7192">
      <w:pPr>
        <w:ind w:left="5664"/>
        <w:jc w:val="both"/>
        <w:rPr>
          <w:rFonts w:ascii="Calibri" w:hAnsi="Calibri" w:cs="Calibri"/>
          <w:sz w:val="22"/>
          <w:szCs w:val="22"/>
        </w:rPr>
      </w:pPr>
    </w:p>
    <w:p w14:paraId="2B772045" w14:textId="77777777" w:rsidR="00AD7192" w:rsidRDefault="00AD7192" w:rsidP="00AD7192">
      <w:pPr>
        <w:ind w:left="5664"/>
        <w:jc w:val="both"/>
        <w:rPr>
          <w:rFonts w:ascii="Calibri" w:hAnsi="Calibri" w:cs="Calibri"/>
          <w:sz w:val="22"/>
          <w:szCs w:val="22"/>
        </w:rPr>
      </w:pPr>
    </w:p>
    <w:p w14:paraId="572EE297" w14:textId="77777777" w:rsidR="00AD7192" w:rsidRDefault="00AD7192" w:rsidP="00AD7192">
      <w:pPr>
        <w:ind w:left="5664"/>
        <w:jc w:val="both"/>
        <w:rPr>
          <w:rFonts w:ascii="Calibri" w:hAnsi="Calibri" w:cs="Calibri"/>
          <w:sz w:val="22"/>
          <w:szCs w:val="22"/>
        </w:rPr>
      </w:pPr>
    </w:p>
    <w:p w14:paraId="6AEFB567" w14:textId="77777777" w:rsidR="00AD7192" w:rsidRDefault="00AD7192" w:rsidP="00AD7192">
      <w:pPr>
        <w:ind w:left="5664"/>
        <w:jc w:val="both"/>
        <w:rPr>
          <w:rFonts w:ascii="Calibri" w:hAnsi="Calibri" w:cs="Calibri"/>
          <w:sz w:val="22"/>
          <w:szCs w:val="22"/>
        </w:rPr>
      </w:pPr>
    </w:p>
    <w:p w14:paraId="5B8284E2" w14:textId="3CB79C30" w:rsidR="004F6021" w:rsidRPr="00AD7192" w:rsidRDefault="00FC2FC3" w:rsidP="00AD7192">
      <w:pPr>
        <w:rPr>
          <w:rFonts w:ascii="Calibri" w:hAnsi="Calibri" w:cs="Calibri"/>
          <w:sz w:val="22"/>
          <w:szCs w:val="22"/>
        </w:rPr>
      </w:pPr>
      <w:r w:rsidRPr="00AD7192">
        <w:rPr>
          <w:rFonts w:ascii="Calibri" w:hAnsi="Calibri" w:cs="Calibri"/>
          <w:sz w:val="22"/>
          <w:szCs w:val="22"/>
        </w:rPr>
        <w:t>Kraków, 30.09.</w:t>
      </w:r>
      <w:r w:rsidR="001E36DD" w:rsidRPr="00AD7192">
        <w:rPr>
          <w:rFonts w:ascii="Calibri" w:hAnsi="Calibri" w:cs="Calibri"/>
          <w:sz w:val="22"/>
          <w:szCs w:val="22"/>
        </w:rPr>
        <w:t>2022 r.</w:t>
      </w:r>
    </w:p>
    <w:p w14:paraId="16FA435E" w14:textId="77777777" w:rsidR="00FC2FC3" w:rsidRPr="00AD7192" w:rsidRDefault="00FC2FC3" w:rsidP="00FC2FC3">
      <w:pPr>
        <w:ind w:left="5664"/>
        <w:rPr>
          <w:rFonts w:ascii="Calibri" w:hAnsi="Calibri" w:cs="Calibri"/>
          <w:sz w:val="22"/>
          <w:szCs w:val="22"/>
        </w:rPr>
      </w:pPr>
    </w:p>
    <w:p w14:paraId="19F7354F" w14:textId="77777777" w:rsidR="00FC2FC3" w:rsidRPr="00181CF6" w:rsidRDefault="00FC2FC3" w:rsidP="00FC2FC3">
      <w:pPr>
        <w:ind w:left="5664"/>
        <w:rPr>
          <w:rFonts w:ascii="Calibri" w:hAnsi="Calibri" w:cs="Calibri"/>
        </w:rPr>
      </w:pPr>
    </w:p>
    <w:p w14:paraId="05D7D85D" w14:textId="77777777" w:rsidR="00FC2FC3" w:rsidRPr="00AD7192" w:rsidRDefault="00FC2FC3" w:rsidP="00FC2FC3">
      <w:pPr>
        <w:suppressAutoHyphens w:val="0"/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kern w:val="0"/>
          <w:sz w:val="20"/>
          <w:szCs w:val="20"/>
          <w:lang w:eastAsia="pl-PL"/>
        </w:rPr>
      </w:pPr>
      <w:r w:rsidRPr="00AD7192">
        <w:rPr>
          <w:rFonts w:ascii="Calibri" w:hAnsi="Calibri" w:cs="Calibri"/>
          <w:b/>
          <w:bCs/>
          <w:color w:val="000000"/>
          <w:kern w:val="0"/>
          <w:sz w:val="20"/>
          <w:szCs w:val="20"/>
          <w:lang w:eastAsia="pl-PL"/>
        </w:rPr>
        <w:t xml:space="preserve">ZAWIADOMIENIE O WYNIKACH KONKURSU </w:t>
      </w:r>
    </w:p>
    <w:p w14:paraId="309902A8" w14:textId="77777777" w:rsidR="00FC2FC3" w:rsidRPr="00AD7192" w:rsidRDefault="00FC2FC3" w:rsidP="00FC2FC3">
      <w:pPr>
        <w:suppressAutoHyphens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i/>
          <w:iCs/>
          <w:color w:val="000000"/>
          <w:kern w:val="0"/>
          <w:sz w:val="20"/>
          <w:szCs w:val="20"/>
          <w:lang w:eastAsia="pl-PL"/>
        </w:rPr>
      </w:pPr>
    </w:p>
    <w:p w14:paraId="44940A1A" w14:textId="4DCEA15C" w:rsidR="00FC2FC3" w:rsidRPr="00AD7192" w:rsidRDefault="00FC2FC3" w:rsidP="001D5221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  <w:lang w:eastAsia="pl-PL"/>
        </w:rPr>
      </w:pPr>
      <w:r w:rsidRPr="00AD7192">
        <w:rPr>
          <w:rFonts w:ascii="Calibri" w:hAnsi="Calibri" w:cs="Calibri"/>
          <w:b/>
          <w:bCs/>
          <w:i/>
          <w:iCs/>
          <w:color w:val="000000"/>
          <w:kern w:val="0"/>
          <w:sz w:val="20"/>
          <w:szCs w:val="20"/>
          <w:lang w:eastAsia="pl-PL"/>
        </w:rPr>
        <w:t xml:space="preserve">Zamawiający (Organizator) – </w:t>
      </w:r>
      <w:r w:rsidR="00AD36D7" w:rsidRPr="00AD7192">
        <w:rPr>
          <w:rFonts w:ascii="Calibri" w:hAnsi="Calibri" w:cs="Calibri"/>
          <w:color w:val="000000"/>
          <w:kern w:val="0"/>
          <w:sz w:val="20"/>
          <w:szCs w:val="20"/>
          <w:lang w:eastAsia="pl-PL"/>
        </w:rPr>
        <w:t>Akademi</w:t>
      </w:r>
      <w:r w:rsidR="001D5221" w:rsidRPr="00AD7192">
        <w:rPr>
          <w:rFonts w:ascii="Calibri" w:hAnsi="Calibri" w:cs="Calibri"/>
          <w:color w:val="000000"/>
          <w:kern w:val="0"/>
          <w:sz w:val="20"/>
          <w:szCs w:val="20"/>
          <w:lang w:eastAsia="pl-PL"/>
        </w:rPr>
        <w:t>a</w:t>
      </w:r>
      <w:r w:rsidR="00AD36D7" w:rsidRPr="00AD7192">
        <w:rPr>
          <w:rFonts w:ascii="Calibri" w:hAnsi="Calibri" w:cs="Calibri"/>
          <w:color w:val="000000"/>
          <w:kern w:val="0"/>
          <w:sz w:val="20"/>
          <w:szCs w:val="20"/>
          <w:lang w:eastAsia="pl-PL"/>
        </w:rPr>
        <w:t xml:space="preserve"> Muzyczn</w:t>
      </w:r>
      <w:r w:rsidR="001D5221" w:rsidRPr="00AD7192">
        <w:rPr>
          <w:rFonts w:ascii="Calibri" w:hAnsi="Calibri" w:cs="Calibri"/>
          <w:color w:val="000000"/>
          <w:kern w:val="0"/>
          <w:sz w:val="20"/>
          <w:szCs w:val="20"/>
          <w:lang w:eastAsia="pl-PL"/>
        </w:rPr>
        <w:t>a</w:t>
      </w:r>
      <w:r w:rsidR="00AD36D7" w:rsidRPr="00AD7192">
        <w:rPr>
          <w:rFonts w:ascii="Calibri" w:hAnsi="Calibri" w:cs="Calibri"/>
          <w:color w:val="000000"/>
          <w:kern w:val="0"/>
          <w:sz w:val="20"/>
          <w:szCs w:val="20"/>
          <w:lang w:eastAsia="pl-PL"/>
        </w:rPr>
        <w:t xml:space="preserve"> im. Krzysztofa Pendereckiego w Krakowie </w:t>
      </w:r>
      <w:r w:rsidRPr="00AD7192">
        <w:rPr>
          <w:rFonts w:ascii="Calibri" w:hAnsi="Calibri" w:cs="Calibri"/>
          <w:color w:val="000000"/>
          <w:kern w:val="0"/>
          <w:sz w:val="20"/>
          <w:szCs w:val="20"/>
          <w:lang w:eastAsia="pl-PL"/>
        </w:rPr>
        <w:t xml:space="preserve"> </w:t>
      </w:r>
      <w:r w:rsidR="001D5221" w:rsidRPr="00AD7192">
        <w:rPr>
          <w:rFonts w:ascii="Calibri" w:hAnsi="Calibri" w:cs="Calibri"/>
          <w:color w:val="000000"/>
          <w:kern w:val="0"/>
          <w:sz w:val="20"/>
          <w:szCs w:val="20"/>
          <w:lang w:eastAsia="pl-PL"/>
        </w:rPr>
        <w:t xml:space="preserve">przy </w:t>
      </w:r>
      <w:r w:rsidR="00AD36D7" w:rsidRPr="00AD7192">
        <w:rPr>
          <w:rFonts w:ascii="Calibri" w:hAnsi="Calibri" w:cs="Calibri"/>
          <w:color w:val="000000"/>
          <w:kern w:val="0"/>
          <w:sz w:val="20"/>
          <w:szCs w:val="20"/>
          <w:lang w:eastAsia="pl-PL"/>
        </w:rPr>
        <w:t>rekomend</w:t>
      </w:r>
      <w:r w:rsidR="001D5221" w:rsidRPr="00AD7192">
        <w:rPr>
          <w:rFonts w:ascii="Calibri" w:hAnsi="Calibri" w:cs="Calibri"/>
          <w:color w:val="000000"/>
          <w:kern w:val="0"/>
          <w:sz w:val="20"/>
          <w:szCs w:val="20"/>
          <w:lang w:eastAsia="pl-PL"/>
        </w:rPr>
        <w:t xml:space="preserve">acji </w:t>
      </w:r>
      <w:r w:rsidRPr="00AD7192">
        <w:rPr>
          <w:rFonts w:ascii="Calibri" w:hAnsi="Calibri" w:cs="Calibri"/>
          <w:color w:val="000000"/>
          <w:kern w:val="0"/>
          <w:sz w:val="20"/>
          <w:szCs w:val="20"/>
          <w:lang w:eastAsia="pl-PL"/>
        </w:rPr>
        <w:t>– Stowarzyszeni</w:t>
      </w:r>
      <w:r w:rsidR="001D5221" w:rsidRPr="00AD7192">
        <w:rPr>
          <w:rFonts w:ascii="Calibri" w:hAnsi="Calibri" w:cs="Calibri"/>
          <w:color w:val="000000"/>
          <w:kern w:val="0"/>
          <w:sz w:val="20"/>
          <w:szCs w:val="20"/>
          <w:lang w:eastAsia="pl-PL"/>
        </w:rPr>
        <w:t>a</w:t>
      </w:r>
      <w:r w:rsidRPr="00AD7192">
        <w:rPr>
          <w:rFonts w:ascii="Calibri" w:hAnsi="Calibri" w:cs="Calibri"/>
          <w:color w:val="000000"/>
          <w:kern w:val="0"/>
          <w:sz w:val="20"/>
          <w:szCs w:val="20"/>
          <w:lang w:eastAsia="pl-PL"/>
        </w:rPr>
        <w:t xml:space="preserve"> Architektów Polskich Oddział Kraków</w:t>
      </w:r>
      <w:r w:rsidR="001D5221" w:rsidRPr="00AD7192">
        <w:rPr>
          <w:rFonts w:ascii="Calibri" w:hAnsi="Calibri" w:cs="Calibri"/>
          <w:color w:val="000000"/>
          <w:kern w:val="0"/>
          <w:sz w:val="20"/>
          <w:szCs w:val="20"/>
          <w:lang w:eastAsia="pl-PL"/>
        </w:rPr>
        <w:t xml:space="preserve"> na podstawie art. 354</w:t>
      </w:r>
      <w:r w:rsidR="008038E9" w:rsidRPr="00AD7192">
        <w:rPr>
          <w:rFonts w:ascii="Calibri" w:hAnsi="Calibri" w:cs="Calibri"/>
          <w:color w:val="000000"/>
          <w:kern w:val="0"/>
          <w:sz w:val="20"/>
          <w:szCs w:val="20"/>
          <w:lang w:eastAsia="pl-PL"/>
        </w:rPr>
        <w:t xml:space="preserve"> ustawy – Prawo zamówień publicznych (t.j. Dz. U. z 2022 r. poz. 1710)</w:t>
      </w:r>
      <w:r w:rsidR="001D5221" w:rsidRPr="00AD7192">
        <w:rPr>
          <w:rFonts w:ascii="Calibri" w:hAnsi="Calibri" w:cs="Calibri"/>
          <w:color w:val="000000"/>
          <w:kern w:val="0"/>
          <w:sz w:val="20"/>
          <w:szCs w:val="20"/>
          <w:lang w:eastAsia="pl-PL"/>
        </w:rPr>
        <w:t xml:space="preserve"> </w:t>
      </w:r>
      <w:r w:rsidRPr="00AD7192">
        <w:rPr>
          <w:rFonts w:ascii="Calibri" w:hAnsi="Calibri" w:cs="Calibri"/>
          <w:color w:val="000000"/>
          <w:kern w:val="0"/>
          <w:sz w:val="20"/>
          <w:szCs w:val="20"/>
          <w:lang w:eastAsia="pl-PL"/>
        </w:rPr>
        <w:t xml:space="preserve"> informuje, iż w Konkursie (II etapie) zostało złożonych 5 prac konkursowych i zostały przyznane następujące nagrody: </w:t>
      </w:r>
    </w:p>
    <w:p w14:paraId="53E153EF" w14:textId="77777777" w:rsidR="00AD36D7" w:rsidRPr="00181CF6" w:rsidRDefault="00AD36D7" w:rsidP="00FC2FC3">
      <w:pPr>
        <w:suppressAutoHyphens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color w:val="000000"/>
          <w:kern w:val="0"/>
          <w:lang w:eastAsia="pl-PL"/>
        </w:rPr>
      </w:pPr>
    </w:p>
    <w:p w14:paraId="1E0E9697" w14:textId="77777777" w:rsidR="00AD7192" w:rsidRDefault="00FC2FC3" w:rsidP="00AD7192">
      <w:pPr>
        <w:tabs>
          <w:tab w:val="left" w:pos="405"/>
        </w:tabs>
        <w:suppressAutoHyphens w:val="0"/>
        <w:autoSpaceDE w:val="0"/>
        <w:autoSpaceDN w:val="0"/>
        <w:adjustRightInd w:val="0"/>
        <w:spacing w:line="240" w:lineRule="auto"/>
        <w:ind w:right="41"/>
        <w:rPr>
          <w:rFonts w:ascii="Calibri" w:hAnsi="Calibri" w:cs="Calibri"/>
          <w:b/>
          <w:bCs/>
          <w:color w:val="000000"/>
          <w:kern w:val="0"/>
          <w:lang w:eastAsia="pl-PL"/>
        </w:rPr>
      </w:pPr>
      <w:r w:rsidRPr="00181CF6">
        <w:rPr>
          <w:rFonts w:ascii="Calibri" w:hAnsi="Calibri" w:cs="Calibri"/>
          <w:b/>
          <w:bCs/>
          <w:color w:val="000000"/>
          <w:kern w:val="0"/>
          <w:lang w:eastAsia="pl-PL"/>
        </w:rPr>
        <w:t xml:space="preserve">I NAGRODĘ </w:t>
      </w:r>
    </w:p>
    <w:p w14:paraId="08DB00D6" w14:textId="0C7FCE00" w:rsidR="00AD7192" w:rsidRPr="0029412D" w:rsidRDefault="00AD7192" w:rsidP="00AD7192">
      <w:pPr>
        <w:tabs>
          <w:tab w:val="left" w:pos="405"/>
        </w:tabs>
        <w:suppressAutoHyphens w:val="0"/>
        <w:autoSpaceDE w:val="0"/>
        <w:autoSpaceDN w:val="0"/>
        <w:adjustRightInd w:val="0"/>
        <w:spacing w:line="240" w:lineRule="auto"/>
        <w:ind w:right="41"/>
        <w:rPr>
          <w:rFonts w:asciiTheme="minorHAnsi" w:hAnsiTheme="minorHAnsi" w:cstheme="minorHAnsi"/>
          <w:color w:val="000000"/>
          <w:kern w:val="0"/>
          <w:sz w:val="20"/>
          <w:szCs w:val="20"/>
          <w:lang w:eastAsia="pl-PL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w wysokości </w:t>
      </w:r>
      <w:r w:rsidRPr="0029412D">
        <w:rPr>
          <w:rFonts w:asciiTheme="minorHAnsi" w:hAnsiTheme="minorHAnsi" w:cstheme="minorHAnsi"/>
          <w:color w:val="000000"/>
          <w:kern w:val="0"/>
          <w:sz w:val="20"/>
          <w:szCs w:val="20"/>
          <w:lang w:eastAsia="pl-PL"/>
        </w:rPr>
        <w:t>60 000,00 PLN + 30 000 PLN za udział w etapie 2, oraz zaproszenie do negocjacji w trybie zamówienia z</w:t>
      </w:r>
      <w:r>
        <w:rPr>
          <w:rFonts w:asciiTheme="minorHAnsi" w:hAnsiTheme="minorHAnsi" w:cstheme="minorHAnsi"/>
          <w:color w:val="000000"/>
          <w:kern w:val="0"/>
          <w:sz w:val="20"/>
          <w:szCs w:val="20"/>
          <w:lang w:eastAsia="pl-PL"/>
        </w:rPr>
        <w:t> </w:t>
      </w:r>
      <w:r w:rsidRPr="0029412D">
        <w:rPr>
          <w:rFonts w:asciiTheme="minorHAnsi" w:hAnsiTheme="minorHAnsi" w:cstheme="minorHAnsi"/>
          <w:color w:val="000000"/>
          <w:kern w:val="0"/>
          <w:sz w:val="20"/>
          <w:szCs w:val="20"/>
          <w:lang w:eastAsia="pl-PL"/>
        </w:rPr>
        <w:t>wolnej ręki na wykonanie na podstawie pracy konkursowej kompleksowej dokumentacji</w:t>
      </w:r>
    </w:p>
    <w:p w14:paraId="7E5468A0" w14:textId="54BBBCC0" w:rsidR="00FC2FC3" w:rsidRPr="00AD7192" w:rsidRDefault="00FC2FC3" w:rsidP="00FC2FC3">
      <w:pPr>
        <w:suppressAutoHyphens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color w:val="000000"/>
          <w:kern w:val="0"/>
          <w:sz w:val="20"/>
          <w:szCs w:val="20"/>
          <w:lang w:eastAsia="pl-PL"/>
        </w:rPr>
      </w:pPr>
      <w:r w:rsidRPr="00AD7192">
        <w:rPr>
          <w:rFonts w:ascii="Calibri" w:hAnsi="Calibri" w:cs="Calibri"/>
          <w:b/>
          <w:bCs/>
          <w:color w:val="000000"/>
          <w:kern w:val="0"/>
          <w:sz w:val="20"/>
          <w:szCs w:val="20"/>
          <w:lang w:eastAsia="pl-PL"/>
        </w:rPr>
        <w:t>otrzymuje praca konkursowa nr 0</w:t>
      </w:r>
      <w:r w:rsidR="00AD36D7" w:rsidRPr="00AD7192">
        <w:rPr>
          <w:rFonts w:ascii="Calibri" w:hAnsi="Calibri" w:cs="Calibri"/>
          <w:b/>
          <w:bCs/>
          <w:color w:val="000000"/>
          <w:kern w:val="0"/>
          <w:sz w:val="20"/>
          <w:szCs w:val="20"/>
          <w:lang w:eastAsia="pl-PL"/>
        </w:rPr>
        <w:t>3</w:t>
      </w:r>
      <w:r w:rsidRPr="00AD7192">
        <w:rPr>
          <w:rFonts w:ascii="Calibri" w:hAnsi="Calibri" w:cs="Calibri"/>
          <w:b/>
          <w:bCs/>
          <w:color w:val="000000"/>
          <w:kern w:val="0"/>
          <w:sz w:val="20"/>
          <w:szCs w:val="20"/>
          <w:lang w:eastAsia="pl-PL"/>
        </w:rPr>
        <w:t xml:space="preserve">1 </w:t>
      </w:r>
    </w:p>
    <w:p w14:paraId="5CAF51EC" w14:textId="77777777" w:rsidR="00AD7192" w:rsidRPr="00181CF6" w:rsidRDefault="00AD7192" w:rsidP="00FC2FC3">
      <w:pPr>
        <w:suppressAutoHyphens w:val="0"/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kern w:val="0"/>
          <w:lang w:eastAsia="pl-PL"/>
        </w:rPr>
      </w:pPr>
    </w:p>
    <w:p w14:paraId="073EB285" w14:textId="77777777" w:rsidR="00FC2FC3" w:rsidRPr="00AD7192" w:rsidRDefault="00FC2FC3" w:rsidP="00FC2FC3">
      <w:pPr>
        <w:suppressAutoHyphens w:val="0"/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kern w:val="0"/>
          <w:sz w:val="20"/>
          <w:szCs w:val="20"/>
          <w:lang w:eastAsia="pl-PL"/>
        </w:rPr>
      </w:pPr>
      <w:r w:rsidRPr="00AD7192">
        <w:rPr>
          <w:rFonts w:ascii="Calibri" w:hAnsi="Calibri" w:cs="Calibri"/>
          <w:b/>
          <w:bCs/>
          <w:color w:val="000000"/>
          <w:kern w:val="0"/>
          <w:sz w:val="20"/>
          <w:szCs w:val="20"/>
          <w:lang w:eastAsia="pl-PL"/>
        </w:rPr>
        <w:t xml:space="preserve">Uczestnik Konkursu: </w:t>
      </w:r>
    </w:p>
    <w:p w14:paraId="6B3996A4" w14:textId="54D59C10" w:rsidR="004E5F65" w:rsidRPr="00AD7192" w:rsidRDefault="0055525D" w:rsidP="004E5F65">
      <w:pPr>
        <w:pStyle w:val="NoSpacing"/>
        <w:ind w:right="-330"/>
        <w:rPr>
          <w:rFonts w:cs="Calibri"/>
          <w:b/>
          <w:bCs/>
          <w:i/>
          <w:iCs/>
          <w:sz w:val="20"/>
          <w:szCs w:val="20"/>
        </w:rPr>
      </w:pPr>
      <w:r w:rsidRPr="00AD7192">
        <w:rPr>
          <w:rFonts w:cs="Calibri"/>
          <w:sz w:val="20"/>
          <w:szCs w:val="20"/>
        </w:rPr>
        <w:t>Konior Studio Tomasz Konior ul. Mariacka 7, 40-014 Katowice adres korespondencyjny: ul. Damrota 22, 40-022 Katowice</w:t>
      </w:r>
    </w:p>
    <w:p w14:paraId="1B5508A4" w14:textId="77777777" w:rsidR="004E5F65" w:rsidRPr="00181CF6" w:rsidRDefault="004E5F65" w:rsidP="004E5F65">
      <w:pPr>
        <w:pStyle w:val="NoSpacing"/>
        <w:ind w:right="-330"/>
        <w:rPr>
          <w:rFonts w:cs="Calibri"/>
          <w:b/>
          <w:bCs/>
          <w:sz w:val="24"/>
          <w:szCs w:val="24"/>
        </w:rPr>
      </w:pPr>
    </w:p>
    <w:p w14:paraId="41B6BA5C" w14:textId="77777777" w:rsidR="004E5F65" w:rsidRPr="00AD7192" w:rsidRDefault="004E5F65" w:rsidP="004E5F65">
      <w:pPr>
        <w:suppressAutoHyphens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color w:val="000000"/>
          <w:kern w:val="0"/>
          <w:sz w:val="22"/>
          <w:szCs w:val="22"/>
          <w:lang w:eastAsia="pl-PL"/>
        </w:rPr>
      </w:pPr>
      <w:r w:rsidRPr="00AD7192">
        <w:rPr>
          <w:rFonts w:ascii="Calibri" w:hAnsi="Calibri" w:cs="Calibri"/>
          <w:b/>
          <w:bCs/>
          <w:color w:val="000000"/>
          <w:kern w:val="0"/>
          <w:sz w:val="22"/>
          <w:szCs w:val="22"/>
          <w:lang w:eastAsia="pl-PL"/>
        </w:rPr>
        <w:t>Autorzy projektu  (łącznie na etapie 1 i 2):</w:t>
      </w:r>
    </w:p>
    <w:p w14:paraId="2839472F" w14:textId="0AA5E764" w:rsidR="004E5F65" w:rsidRPr="00AD7192" w:rsidRDefault="004E5F65" w:rsidP="004E5F65">
      <w:pPr>
        <w:pStyle w:val="NoSpacing"/>
        <w:ind w:right="-330"/>
        <w:rPr>
          <w:rFonts w:cs="Calibri"/>
        </w:rPr>
      </w:pPr>
      <w:r w:rsidRPr="00AD7192">
        <w:rPr>
          <w:rFonts w:cs="Calibri"/>
        </w:rPr>
        <w:t xml:space="preserve"> Tomasz Konior; Dominik Koroś,</w:t>
      </w:r>
    </w:p>
    <w:p w14:paraId="386C941E" w14:textId="77777777" w:rsidR="004E5F65" w:rsidRPr="00181CF6" w:rsidRDefault="004E5F65" w:rsidP="004E5F65">
      <w:pPr>
        <w:pStyle w:val="NoSpacing"/>
        <w:ind w:right="-330"/>
        <w:rPr>
          <w:rFonts w:cs="Calibri"/>
          <w:sz w:val="24"/>
          <w:szCs w:val="24"/>
        </w:rPr>
      </w:pPr>
    </w:p>
    <w:p w14:paraId="387B05A9" w14:textId="77777777" w:rsidR="004E5F65" w:rsidRPr="00E91D6A" w:rsidRDefault="004E5F65" w:rsidP="004E5F65">
      <w:pPr>
        <w:pStyle w:val="NoSpacing"/>
        <w:ind w:right="-330"/>
        <w:rPr>
          <w:rFonts w:cs="Calibri"/>
          <w:b/>
          <w:bCs/>
          <w:sz w:val="20"/>
          <w:szCs w:val="20"/>
        </w:rPr>
      </w:pPr>
      <w:r w:rsidRPr="00E91D6A">
        <w:rPr>
          <w:rFonts w:cs="Calibri"/>
          <w:b/>
          <w:bCs/>
          <w:sz w:val="20"/>
          <w:szCs w:val="20"/>
        </w:rPr>
        <w:t xml:space="preserve">Współpraca autorska: </w:t>
      </w:r>
    </w:p>
    <w:p w14:paraId="6294F82A" w14:textId="77777777" w:rsidR="004E5F65" w:rsidRPr="00AD7192" w:rsidRDefault="004E5F65" w:rsidP="004E5F65">
      <w:pPr>
        <w:pStyle w:val="NoSpacing"/>
        <w:ind w:right="-330"/>
        <w:rPr>
          <w:rFonts w:cs="Calibri"/>
          <w:sz w:val="20"/>
          <w:szCs w:val="20"/>
        </w:rPr>
      </w:pPr>
      <w:r w:rsidRPr="00AD7192">
        <w:rPr>
          <w:rFonts w:cs="Calibri"/>
          <w:sz w:val="20"/>
          <w:szCs w:val="20"/>
        </w:rPr>
        <w:t xml:space="preserve">Monika Lipińska, </w:t>
      </w:r>
    </w:p>
    <w:p w14:paraId="08013FF3" w14:textId="77777777" w:rsidR="004E5F65" w:rsidRPr="00AD7192" w:rsidRDefault="004E5F65" w:rsidP="004E5F65">
      <w:pPr>
        <w:pStyle w:val="NoSpacing"/>
        <w:ind w:right="-330"/>
        <w:rPr>
          <w:rFonts w:cs="Calibri"/>
          <w:sz w:val="20"/>
          <w:szCs w:val="20"/>
        </w:rPr>
      </w:pPr>
      <w:r w:rsidRPr="00AD7192">
        <w:rPr>
          <w:rFonts w:cs="Calibri"/>
          <w:sz w:val="20"/>
          <w:szCs w:val="20"/>
        </w:rPr>
        <w:t xml:space="preserve">Karolina Szczygieł, </w:t>
      </w:r>
    </w:p>
    <w:p w14:paraId="32FEF4D7" w14:textId="77777777" w:rsidR="004E5F65" w:rsidRPr="00AD7192" w:rsidRDefault="004E5F65" w:rsidP="004E5F65">
      <w:pPr>
        <w:pStyle w:val="NoSpacing"/>
        <w:ind w:right="-330"/>
        <w:rPr>
          <w:rFonts w:cs="Calibri"/>
          <w:sz w:val="20"/>
          <w:szCs w:val="20"/>
        </w:rPr>
      </w:pPr>
      <w:r w:rsidRPr="00AD7192">
        <w:rPr>
          <w:rFonts w:cs="Calibri"/>
          <w:sz w:val="20"/>
          <w:szCs w:val="20"/>
        </w:rPr>
        <w:t xml:space="preserve">Adam Przybyła, </w:t>
      </w:r>
    </w:p>
    <w:p w14:paraId="7A03B258" w14:textId="77777777" w:rsidR="004E5F65" w:rsidRPr="00AD7192" w:rsidRDefault="004E5F65" w:rsidP="004E5F65">
      <w:pPr>
        <w:pStyle w:val="NoSpacing"/>
        <w:ind w:right="-330"/>
        <w:rPr>
          <w:rFonts w:cs="Calibri"/>
          <w:sz w:val="20"/>
          <w:szCs w:val="20"/>
        </w:rPr>
      </w:pPr>
      <w:r w:rsidRPr="00AD7192">
        <w:rPr>
          <w:rFonts w:cs="Calibri"/>
          <w:sz w:val="20"/>
          <w:szCs w:val="20"/>
        </w:rPr>
        <w:t xml:space="preserve">Sebastian Limek, </w:t>
      </w:r>
    </w:p>
    <w:p w14:paraId="7ADDDCCA" w14:textId="77777777" w:rsidR="004E5F65" w:rsidRPr="00AD7192" w:rsidRDefault="004E5F65" w:rsidP="004E5F65">
      <w:pPr>
        <w:pStyle w:val="NoSpacing"/>
        <w:ind w:right="-330"/>
        <w:rPr>
          <w:rFonts w:cs="Calibri"/>
          <w:sz w:val="20"/>
          <w:szCs w:val="20"/>
        </w:rPr>
      </w:pPr>
      <w:r w:rsidRPr="00AD7192">
        <w:rPr>
          <w:rFonts w:cs="Calibri"/>
          <w:sz w:val="20"/>
          <w:szCs w:val="20"/>
        </w:rPr>
        <w:t xml:space="preserve">Aleksandra Hojnacka, </w:t>
      </w:r>
    </w:p>
    <w:p w14:paraId="2C6C3748" w14:textId="77777777" w:rsidR="004E5F65" w:rsidRPr="00AD7192" w:rsidRDefault="004E5F65" w:rsidP="004E5F65">
      <w:pPr>
        <w:pStyle w:val="NoSpacing"/>
        <w:ind w:right="-330"/>
        <w:rPr>
          <w:rFonts w:cs="Calibri"/>
          <w:sz w:val="20"/>
          <w:szCs w:val="20"/>
        </w:rPr>
      </w:pPr>
      <w:r w:rsidRPr="00AD7192">
        <w:rPr>
          <w:rFonts w:cs="Calibri"/>
          <w:sz w:val="20"/>
          <w:szCs w:val="20"/>
        </w:rPr>
        <w:t xml:space="preserve">Natalia Hołoś, </w:t>
      </w:r>
    </w:p>
    <w:p w14:paraId="4E918F69" w14:textId="30B8B9EA" w:rsidR="004E5F65" w:rsidRDefault="004E5F65" w:rsidP="004E5F65">
      <w:pPr>
        <w:pStyle w:val="NoSpacing"/>
        <w:ind w:right="-330"/>
        <w:rPr>
          <w:rFonts w:cs="Calibri"/>
          <w:sz w:val="20"/>
          <w:szCs w:val="20"/>
        </w:rPr>
      </w:pPr>
      <w:r w:rsidRPr="00AD7192">
        <w:rPr>
          <w:rFonts w:cs="Calibri"/>
          <w:sz w:val="20"/>
          <w:szCs w:val="20"/>
        </w:rPr>
        <w:t xml:space="preserve">Paulina Chrószcz </w:t>
      </w:r>
    </w:p>
    <w:p w14:paraId="39C10B51" w14:textId="77777777" w:rsidR="00E91D6A" w:rsidRPr="00AD7192" w:rsidRDefault="00E91D6A" w:rsidP="004E5F65">
      <w:pPr>
        <w:pStyle w:val="NoSpacing"/>
        <w:ind w:right="-330"/>
        <w:rPr>
          <w:rFonts w:cs="Calibri"/>
          <w:sz w:val="20"/>
          <w:szCs w:val="20"/>
        </w:rPr>
      </w:pPr>
    </w:p>
    <w:p w14:paraId="00E5F288" w14:textId="77777777" w:rsidR="00AD7192" w:rsidRPr="00AD7192" w:rsidRDefault="004E5F65" w:rsidP="004E5F65">
      <w:pPr>
        <w:pStyle w:val="NoSpacing"/>
        <w:ind w:right="-330"/>
        <w:rPr>
          <w:rFonts w:cs="Calibri"/>
          <w:sz w:val="20"/>
          <w:szCs w:val="20"/>
        </w:rPr>
      </w:pPr>
      <w:r w:rsidRPr="00AD7192">
        <w:rPr>
          <w:rFonts w:cs="Calibri"/>
          <w:b/>
          <w:bCs/>
          <w:sz w:val="20"/>
          <w:szCs w:val="20"/>
        </w:rPr>
        <w:t>Współpraca</w:t>
      </w:r>
      <w:r w:rsidRPr="00AD7192">
        <w:rPr>
          <w:rFonts w:cs="Calibri"/>
          <w:sz w:val="20"/>
          <w:szCs w:val="20"/>
        </w:rPr>
        <w:t xml:space="preserve">: </w:t>
      </w:r>
    </w:p>
    <w:p w14:paraId="67B5DADF" w14:textId="77777777" w:rsidR="00AD7192" w:rsidRPr="00AD7192" w:rsidRDefault="004E5F65" w:rsidP="004E5F65">
      <w:pPr>
        <w:pStyle w:val="NoSpacing"/>
        <w:ind w:right="-330"/>
        <w:rPr>
          <w:rFonts w:cs="Calibri"/>
          <w:sz w:val="20"/>
          <w:szCs w:val="20"/>
        </w:rPr>
      </w:pPr>
      <w:r w:rsidRPr="00AD7192">
        <w:rPr>
          <w:rFonts w:cs="Calibri"/>
          <w:sz w:val="20"/>
          <w:szCs w:val="20"/>
        </w:rPr>
        <w:t>Nagata Acoustics International (akustyka),</w:t>
      </w:r>
    </w:p>
    <w:p w14:paraId="343C2C60" w14:textId="77777777" w:rsidR="00AD7192" w:rsidRPr="00AD7192" w:rsidRDefault="004E5F65" w:rsidP="004E5F65">
      <w:pPr>
        <w:pStyle w:val="NoSpacing"/>
        <w:ind w:right="-330"/>
        <w:rPr>
          <w:rFonts w:cs="Calibri"/>
          <w:sz w:val="20"/>
          <w:szCs w:val="20"/>
        </w:rPr>
      </w:pPr>
      <w:r w:rsidRPr="00AD7192">
        <w:rPr>
          <w:rFonts w:cs="Calibri"/>
          <w:sz w:val="20"/>
          <w:szCs w:val="20"/>
        </w:rPr>
        <w:t xml:space="preserve"> Manufaktura Technologiczna Sp.z.o.o. (ochrona akustyczna i elektroakustyka), </w:t>
      </w:r>
    </w:p>
    <w:p w14:paraId="437E8CD7" w14:textId="77777777" w:rsidR="00AD7192" w:rsidRPr="00AD7192" w:rsidRDefault="004E5F65" w:rsidP="004E5F65">
      <w:pPr>
        <w:pStyle w:val="NoSpacing"/>
        <w:ind w:right="-330"/>
        <w:rPr>
          <w:rFonts w:cs="Calibri"/>
          <w:sz w:val="20"/>
          <w:szCs w:val="20"/>
        </w:rPr>
      </w:pPr>
      <w:r w:rsidRPr="00AD7192">
        <w:rPr>
          <w:rFonts w:cs="Calibri"/>
          <w:sz w:val="20"/>
          <w:szCs w:val="20"/>
        </w:rPr>
        <w:t xml:space="preserve">PKBI Sp.z.o.o. (konstrukcja), </w:t>
      </w:r>
    </w:p>
    <w:p w14:paraId="0C43DDC7" w14:textId="77777777" w:rsidR="00AD7192" w:rsidRPr="00AD7192" w:rsidRDefault="004E5F65" w:rsidP="004E5F65">
      <w:pPr>
        <w:pStyle w:val="NoSpacing"/>
        <w:ind w:right="-330"/>
        <w:rPr>
          <w:rFonts w:cs="Calibri"/>
          <w:sz w:val="20"/>
          <w:szCs w:val="20"/>
        </w:rPr>
      </w:pPr>
      <w:r w:rsidRPr="00AD7192">
        <w:rPr>
          <w:rFonts w:cs="Calibri"/>
          <w:sz w:val="20"/>
          <w:szCs w:val="20"/>
        </w:rPr>
        <w:t xml:space="preserve">CEgroup (instalacje), </w:t>
      </w:r>
    </w:p>
    <w:p w14:paraId="67EEABAF" w14:textId="77777777" w:rsidR="00AD7192" w:rsidRPr="00AD7192" w:rsidRDefault="004E5F65" w:rsidP="004E5F65">
      <w:pPr>
        <w:pStyle w:val="NoSpacing"/>
        <w:ind w:right="-330"/>
        <w:rPr>
          <w:rFonts w:cs="Calibri"/>
          <w:sz w:val="20"/>
          <w:szCs w:val="20"/>
        </w:rPr>
      </w:pPr>
      <w:r w:rsidRPr="00AD7192">
        <w:rPr>
          <w:rFonts w:cs="Calibri"/>
          <w:sz w:val="20"/>
          <w:szCs w:val="20"/>
        </w:rPr>
        <w:t xml:space="preserve">Ochrona Przeciwpożarowa Ryszard Siata (ppoż), </w:t>
      </w:r>
    </w:p>
    <w:p w14:paraId="2CC8EFE2" w14:textId="77777777" w:rsidR="00AD7192" w:rsidRPr="00AD7192" w:rsidRDefault="004E5F65" w:rsidP="004E5F65">
      <w:pPr>
        <w:pStyle w:val="NoSpacing"/>
        <w:ind w:right="-330"/>
        <w:rPr>
          <w:rFonts w:cs="Calibri"/>
          <w:sz w:val="20"/>
          <w:szCs w:val="20"/>
        </w:rPr>
      </w:pPr>
      <w:r w:rsidRPr="00AD7192">
        <w:rPr>
          <w:rFonts w:cs="Calibri"/>
          <w:sz w:val="20"/>
          <w:szCs w:val="20"/>
        </w:rPr>
        <w:t xml:space="preserve">Astigmatic (wizualizacje), </w:t>
      </w:r>
    </w:p>
    <w:p w14:paraId="41378935" w14:textId="4A3D4D3D" w:rsidR="004E5F65" w:rsidRPr="00AD7192" w:rsidRDefault="004E5F65" w:rsidP="004E5F65">
      <w:pPr>
        <w:pStyle w:val="NoSpacing"/>
        <w:ind w:right="-330"/>
        <w:rPr>
          <w:rFonts w:cs="Calibri"/>
          <w:sz w:val="20"/>
          <w:szCs w:val="20"/>
        </w:rPr>
      </w:pPr>
      <w:r w:rsidRPr="00AD7192">
        <w:rPr>
          <w:rFonts w:cs="Calibri"/>
          <w:sz w:val="20"/>
          <w:szCs w:val="20"/>
        </w:rPr>
        <w:t>Archimod (makieta)</w:t>
      </w:r>
    </w:p>
    <w:p w14:paraId="0A979CD6" w14:textId="77777777" w:rsidR="004E5F65" w:rsidRPr="00AD7192" w:rsidRDefault="004E5F65" w:rsidP="004E5F65">
      <w:pPr>
        <w:pStyle w:val="NoSpacing"/>
        <w:ind w:right="-330"/>
        <w:rPr>
          <w:rFonts w:cs="Calibri"/>
          <w:b/>
          <w:bCs/>
        </w:rPr>
      </w:pPr>
    </w:p>
    <w:p w14:paraId="75686467" w14:textId="4CCF2BD3" w:rsidR="004E5F65" w:rsidRPr="00AD7192" w:rsidRDefault="004E5F65" w:rsidP="004E5F65">
      <w:pPr>
        <w:pStyle w:val="v1msonormal"/>
        <w:shd w:val="clear" w:color="auto" w:fill="FFFFFF"/>
        <w:spacing w:before="0" w:beforeAutospacing="0" w:after="0" w:afterAutospacing="0"/>
        <w:ind w:right="-330"/>
        <w:rPr>
          <w:rFonts w:ascii="Calibri" w:hAnsi="Calibri" w:cs="Calibri"/>
          <w:b/>
          <w:bCs/>
          <w:color w:val="2C363A"/>
          <w:sz w:val="20"/>
          <w:szCs w:val="20"/>
          <w:lang w:val="pl-PL"/>
        </w:rPr>
      </w:pPr>
      <w:r w:rsidRPr="00AD7192">
        <w:rPr>
          <w:rFonts w:ascii="Calibri" w:hAnsi="Calibri" w:cs="Calibri"/>
          <w:b/>
          <w:bCs/>
          <w:sz w:val="20"/>
          <w:szCs w:val="20"/>
          <w:lang w:val="pl-PL"/>
        </w:rPr>
        <w:t>U</w:t>
      </w:r>
      <w:r w:rsidR="00AD7192">
        <w:rPr>
          <w:rFonts w:ascii="Calibri" w:hAnsi="Calibri" w:cs="Calibri"/>
          <w:b/>
          <w:bCs/>
          <w:sz w:val="20"/>
          <w:szCs w:val="20"/>
          <w:lang w:val="pl-PL"/>
        </w:rPr>
        <w:t>zasadnienie</w:t>
      </w:r>
      <w:r w:rsidRPr="00AD7192">
        <w:rPr>
          <w:rFonts w:ascii="Calibri" w:hAnsi="Calibri" w:cs="Calibri"/>
          <w:b/>
          <w:bCs/>
          <w:sz w:val="20"/>
          <w:szCs w:val="20"/>
          <w:lang w:val="pl-PL"/>
        </w:rPr>
        <w:t>:</w:t>
      </w:r>
    </w:p>
    <w:p w14:paraId="40E0B921" w14:textId="77777777" w:rsidR="004E5F65" w:rsidRPr="00AD7192" w:rsidRDefault="004E5F65" w:rsidP="008C5056">
      <w:pPr>
        <w:pStyle w:val="v1msonormal"/>
        <w:shd w:val="clear" w:color="auto" w:fill="FFFFFF"/>
        <w:spacing w:before="0" w:beforeAutospacing="0" w:after="0" w:afterAutospacing="0"/>
        <w:ind w:right="-330"/>
        <w:jc w:val="both"/>
        <w:rPr>
          <w:rFonts w:ascii="Calibri" w:hAnsi="Calibri" w:cs="Calibri"/>
          <w:color w:val="2C363A"/>
          <w:sz w:val="20"/>
          <w:szCs w:val="20"/>
          <w:lang w:val="pl-PL"/>
        </w:rPr>
      </w:pPr>
      <w:r w:rsidRPr="00AD7192">
        <w:rPr>
          <w:rFonts w:ascii="Calibri" w:hAnsi="Calibri" w:cs="Calibri"/>
          <w:color w:val="2C363A"/>
          <w:sz w:val="20"/>
          <w:szCs w:val="20"/>
          <w:lang w:val="pl-PL"/>
        </w:rPr>
        <w:t>Sąd konkursowy przyznał I nagrodę za:</w:t>
      </w:r>
    </w:p>
    <w:p w14:paraId="082B0E9E" w14:textId="178B51FB" w:rsidR="004E5F65" w:rsidRPr="00AD7192" w:rsidRDefault="004E5F65" w:rsidP="008C5056">
      <w:pPr>
        <w:pStyle w:val="v1msonormal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-330"/>
        <w:jc w:val="both"/>
        <w:rPr>
          <w:rFonts w:ascii="Calibri" w:hAnsi="Calibri" w:cs="Calibri"/>
          <w:b/>
          <w:bCs/>
          <w:sz w:val="20"/>
          <w:szCs w:val="20"/>
          <w:lang w:val="pl-PL"/>
        </w:rPr>
      </w:pPr>
      <w:r w:rsidRPr="00AD7192">
        <w:rPr>
          <w:rFonts w:ascii="Calibri" w:hAnsi="Calibri" w:cs="Calibri"/>
          <w:color w:val="2C363A"/>
          <w:sz w:val="20"/>
          <w:szCs w:val="20"/>
          <w:lang w:val="pl-PL"/>
        </w:rPr>
        <w:t>szlachetne i konsekwentne rozwiązanie urbanistyczne, nawiązującego do klasycznego „kodu budowy miasta Krakowa"</w:t>
      </w:r>
    </w:p>
    <w:p w14:paraId="76DC7EE3" w14:textId="3C9067C5" w:rsidR="004E5F65" w:rsidRPr="00AD7192" w:rsidRDefault="004E5F65" w:rsidP="008C5056">
      <w:pPr>
        <w:pStyle w:val="v1msonormal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-330"/>
        <w:jc w:val="both"/>
        <w:rPr>
          <w:rFonts w:ascii="Calibri" w:hAnsi="Calibri" w:cs="Calibri"/>
          <w:b/>
          <w:bCs/>
          <w:sz w:val="20"/>
          <w:szCs w:val="20"/>
          <w:lang w:val="pl-PL"/>
        </w:rPr>
      </w:pPr>
      <w:r w:rsidRPr="00AD7192">
        <w:rPr>
          <w:rFonts w:ascii="Calibri" w:hAnsi="Calibri" w:cs="Calibri"/>
          <w:color w:val="2C363A"/>
          <w:sz w:val="20"/>
          <w:szCs w:val="20"/>
          <w:lang w:val="pl-PL"/>
        </w:rPr>
        <w:t>kompozycję przenikających się przestrzeni wewnętrznych i zewnętrznych wytwarzających odpowiedni nastrój projektowanej szkoły</w:t>
      </w:r>
    </w:p>
    <w:p w14:paraId="03FCD337" w14:textId="75458511" w:rsidR="004E5F65" w:rsidRPr="00AD7192" w:rsidRDefault="004E5F65" w:rsidP="008C5056">
      <w:pPr>
        <w:pStyle w:val="v1msonormal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-330"/>
        <w:jc w:val="both"/>
        <w:rPr>
          <w:rFonts w:ascii="Calibri" w:hAnsi="Calibri" w:cs="Calibri"/>
          <w:b/>
          <w:bCs/>
          <w:sz w:val="20"/>
          <w:szCs w:val="20"/>
          <w:lang w:val="pl-PL"/>
        </w:rPr>
      </w:pPr>
      <w:r w:rsidRPr="00AD7192">
        <w:rPr>
          <w:rFonts w:ascii="Calibri" w:hAnsi="Calibri" w:cs="Calibri"/>
          <w:color w:val="2C363A"/>
          <w:sz w:val="20"/>
          <w:szCs w:val="20"/>
          <w:lang w:val="pl-PL"/>
        </w:rPr>
        <w:t>możliwość właściwego etapowania inwestycji, zarówno w sferze funkcjonalnej jak i przestrzennej</w:t>
      </w:r>
    </w:p>
    <w:p w14:paraId="153F8521" w14:textId="77777777" w:rsidR="004E5F65" w:rsidRPr="00181CF6" w:rsidRDefault="004E5F65" w:rsidP="004E5F65">
      <w:pPr>
        <w:pStyle w:val="v1msonormal"/>
        <w:shd w:val="clear" w:color="auto" w:fill="FFFFFF"/>
        <w:spacing w:before="0" w:beforeAutospacing="0" w:after="0" w:afterAutospacing="0"/>
        <w:ind w:right="-330"/>
        <w:rPr>
          <w:rFonts w:ascii="Calibri" w:hAnsi="Calibri" w:cs="Calibri"/>
          <w:color w:val="2C363A"/>
          <w:lang w:val="pl-PL"/>
        </w:rPr>
      </w:pPr>
    </w:p>
    <w:p w14:paraId="40E2F38B" w14:textId="7B5B1F54" w:rsidR="004E5F65" w:rsidRPr="00AD7192" w:rsidRDefault="004E5F65" w:rsidP="004E5F65">
      <w:pPr>
        <w:pStyle w:val="NoSpacing"/>
        <w:ind w:right="-330"/>
        <w:rPr>
          <w:rFonts w:cs="Calibri"/>
          <w:color w:val="2C363A"/>
          <w:sz w:val="20"/>
          <w:szCs w:val="20"/>
        </w:rPr>
      </w:pPr>
      <w:r w:rsidRPr="00AD7192">
        <w:rPr>
          <w:rFonts w:cs="Calibri"/>
          <w:b/>
          <w:bCs/>
          <w:sz w:val="20"/>
          <w:szCs w:val="20"/>
        </w:rPr>
        <w:t>Z</w:t>
      </w:r>
      <w:r w:rsidR="00AD7192" w:rsidRPr="00AD7192">
        <w:rPr>
          <w:rFonts w:cs="Calibri"/>
          <w:b/>
          <w:bCs/>
          <w:sz w:val="20"/>
          <w:szCs w:val="20"/>
        </w:rPr>
        <w:t>alecenia</w:t>
      </w:r>
      <w:r w:rsidRPr="00AD7192">
        <w:rPr>
          <w:rFonts w:cs="Calibri"/>
          <w:b/>
          <w:bCs/>
          <w:sz w:val="20"/>
          <w:szCs w:val="20"/>
        </w:rPr>
        <w:t>:</w:t>
      </w:r>
      <w:r w:rsidRPr="00AD7192">
        <w:rPr>
          <w:rFonts w:cs="Calibri"/>
          <w:b/>
          <w:bCs/>
          <w:sz w:val="20"/>
          <w:szCs w:val="20"/>
        </w:rPr>
        <w:br/>
      </w:r>
      <w:r w:rsidRPr="00AD7192">
        <w:rPr>
          <w:rFonts w:cs="Calibri"/>
          <w:sz w:val="20"/>
          <w:szCs w:val="20"/>
        </w:rPr>
        <w:t>Sąd konkursowy zaleca:</w:t>
      </w:r>
    </w:p>
    <w:p w14:paraId="5DA5E9F2" w14:textId="4ADCF79B" w:rsidR="004E5F65" w:rsidRPr="00AD7192" w:rsidRDefault="004E5F65" w:rsidP="008C5056">
      <w:pPr>
        <w:pStyle w:val="NoSpacing"/>
        <w:numPr>
          <w:ilvl w:val="0"/>
          <w:numId w:val="16"/>
        </w:numPr>
        <w:ind w:right="-330"/>
        <w:jc w:val="both"/>
        <w:rPr>
          <w:rFonts w:cs="Calibri"/>
          <w:b/>
          <w:bCs/>
          <w:sz w:val="20"/>
          <w:szCs w:val="20"/>
        </w:rPr>
      </w:pPr>
      <w:r w:rsidRPr="00AD7192">
        <w:rPr>
          <w:rFonts w:cs="Calibri"/>
          <w:color w:val="2C363A"/>
          <w:sz w:val="20"/>
          <w:szCs w:val="20"/>
        </w:rPr>
        <w:lastRenderedPageBreak/>
        <w:t xml:space="preserve">dalsze studiowanie języka architektonicznego, szczególnie dla elewacji </w:t>
      </w:r>
      <w:r w:rsidR="008C5056" w:rsidRPr="00AD7192">
        <w:rPr>
          <w:rFonts w:cs="Calibri"/>
          <w:color w:val="2C363A"/>
          <w:sz w:val="20"/>
          <w:szCs w:val="20"/>
        </w:rPr>
        <w:t xml:space="preserve"> z</w:t>
      </w:r>
      <w:r w:rsidRPr="00AD7192">
        <w:rPr>
          <w:rFonts w:cs="Calibri"/>
          <w:color w:val="2C363A"/>
          <w:sz w:val="20"/>
          <w:szCs w:val="20"/>
        </w:rPr>
        <w:t>ewnętrznych założenia</w:t>
      </w:r>
    </w:p>
    <w:p w14:paraId="410CC992" w14:textId="3B1505E8" w:rsidR="004E5F65" w:rsidRPr="00AD7192" w:rsidRDefault="004E5F65" w:rsidP="008C5056">
      <w:pPr>
        <w:pStyle w:val="NoSpacing"/>
        <w:numPr>
          <w:ilvl w:val="0"/>
          <w:numId w:val="16"/>
        </w:numPr>
        <w:ind w:right="-330"/>
        <w:jc w:val="both"/>
        <w:rPr>
          <w:rFonts w:cs="Calibri"/>
          <w:b/>
          <w:bCs/>
          <w:sz w:val="20"/>
          <w:szCs w:val="20"/>
        </w:rPr>
      </w:pPr>
      <w:r w:rsidRPr="00AD7192">
        <w:rPr>
          <w:rFonts w:cs="Calibri"/>
          <w:color w:val="2C363A"/>
          <w:sz w:val="20"/>
          <w:szCs w:val="20"/>
        </w:rPr>
        <w:t>sugeruje rozleglejsze uwolnienie przestrzeni ogólnodostępnej wokoło głównej sali koncertowej</w:t>
      </w:r>
    </w:p>
    <w:p w14:paraId="229DCC05" w14:textId="319893D9" w:rsidR="004E5F65" w:rsidRPr="00AD7192" w:rsidRDefault="004E5F65" w:rsidP="008C5056">
      <w:pPr>
        <w:pStyle w:val="NoSpacing"/>
        <w:numPr>
          <w:ilvl w:val="0"/>
          <w:numId w:val="16"/>
        </w:numPr>
        <w:ind w:right="-330"/>
        <w:jc w:val="both"/>
        <w:rPr>
          <w:rFonts w:cs="Calibri"/>
          <w:b/>
          <w:bCs/>
          <w:sz w:val="20"/>
          <w:szCs w:val="20"/>
        </w:rPr>
      </w:pPr>
      <w:r w:rsidRPr="00AD7192">
        <w:rPr>
          <w:rFonts w:cs="Calibri"/>
          <w:color w:val="2C363A"/>
          <w:sz w:val="20"/>
          <w:szCs w:val="20"/>
        </w:rPr>
        <w:t>podjęcie próby zmniejszenia parkingu podziemnego w celu zapewnienia optymalizacji kosztowej</w:t>
      </w:r>
    </w:p>
    <w:p w14:paraId="1AA89776" w14:textId="13B1ABFE" w:rsidR="004E5F65" w:rsidRPr="00AD7192" w:rsidRDefault="004E5F65" w:rsidP="008C5056">
      <w:pPr>
        <w:pStyle w:val="NoSpacing"/>
        <w:numPr>
          <w:ilvl w:val="0"/>
          <w:numId w:val="16"/>
        </w:numPr>
        <w:ind w:right="-330"/>
        <w:jc w:val="both"/>
        <w:rPr>
          <w:rFonts w:cs="Calibri"/>
          <w:b/>
          <w:bCs/>
          <w:sz w:val="20"/>
          <w:szCs w:val="20"/>
        </w:rPr>
      </w:pPr>
      <w:r w:rsidRPr="00AD7192">
        <w:rPr>
          <w:rFonts w:cs="Calibri"/>
          <w:color w:val="2C363A"/>
          <w:sz w:val="20"/>
          <w:szCs w:val="20"/>
        </w:rPr>
        <w:t>uczula na podjęcie szczególnego wysiłku przy pracach projektowych dotyczących przestrzeni centralnego wejścia do Akademii, jak i wnętrz hallu głównego</w:t>
      </w:r>
    </w:p>
    <w:p w14:paraId="50C753D2" w14:textId="77777777" w:rsidR="004E5F65" w:rsidRPr="00181CF6" w:rsidRDefault="004E5F65" w:rsidP="004E5F65">
      <w:pPr>
        <w:suppressAutoHyphens w:val="0"/>
        <w:spacing w:line="240" w:lineRule="auto"/>
        <w:rPr>
          <w:rFonts w:ascii="Calibri" w:hAnsi="Calibri" w:cs="Calibri"/>
          <w:color w:val="2C363A"/>
          <w:kern w:val="0"/>
          <w:lang w:eastAsia="en-US"/>
        </w:rPr>
      </w:pPr>
    </w:p>
    <w:p w14:paraId="5A4AC0E0" w14:textId="77777777" w:rsidR="008C5056" w:rsidRPr="00181CF6" w:rsidRDefault="008C5056" w:rsidP="004E5F65">
      <w:pPr>
        <w:pStyle w:val="NoSpacing"/>
        <w:ind w:left="540" w:right="-330" w:hanging="540"/>
        <w:rPr>
          <w:rFonts w:cs="Calibri"/>
          <w:b/>
          <w:bCs/>
          <w:sz w:val="24"/>
          <w:szCs w:val="24"/>
        </w:rPr>
      </w:pPr>
    </w:p>
    <w:p w14:paraId="2BB84BFC" w14:textId="77777777" w:rsidR="00AD7192" w:rsidRDefault="00742851" w:rsidP="004E5F65">
      <w:pPr>
        <w:pStyle w:val="NoSpacing"/>
        <w:ind w:left="540" w:right="-330" w:hanging="540"/>
        <w:rPr>
          <w:rFonts w:cs="Calibri"/>
          <w:b/>
          <w:bCs/>
          <w:sz w:val="24"/>
          <w:szCs w:val="24"/>
        </w:rPr>
      </w:pPr>
      <w:r w:rsidRPr="00181CF6">
        <w:rPr>
          <w:rFonts w:cs="Calibri"/>
          <w:b/>
          <w:bCs/>
          <w:sz w:val="24"/>
          <w:szCs w:val="24"/>
        </w:rPr>
        <w:t>II NAGROD</w:t>
      </w:r>
      <w:r w:rsidR="00AD7192">
        <w:rPr>
          <w:rFonts w:cs="Calibri"/>
          <w:b/>
          <w:bCs/>
          <w:sz w:val="24"/>
          <w:szCs w:val="24"/>
        </w:rPr>
        <w:t>Ę</w:t>
      </w:r>
    </w:p>
    <w:p w14:paraId="5847CCBA" w14:textId="77777777" w:rsidR="00AD7192" w:rsidRPr="0029412D" w:rsidRDefault="00AD7192" w:rsidP="00AD7192">
      <w:pPr>
        <w:pStyle w:val="NoSpacing"/>
        <w:tabs>
          <w:tab w:val="left" w:pos="405"/>
        </w:tabs>
        <w:ind w:right="41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w wysokości </w:t>
      </w:r>
      <w:r w:rsidRPr="0029412D">
        <w:rPr>
          <w:rFonts w:asciiTheme="minorHAnsi" w:hAnsiTheme="minorHAnsi" w:cstheme="minorHAnsi"/>
          <w:color w:val="000000"/>
          <w:sz w:val="20"/>
          <w:szCs w:val="20"/>
        </w:rPr>
        <w:t>40 000,00 PLN + 30 000 PLN za udział w etapie 2</w:t>
      </w:r>
    </w:p>
    <w:p w14:paraId="5585CEAA" w14:textId="77777777" w:rsidR="00AD7192" w:rsidRPr="0029412D" w:rsidRDefault="00AD7192" w:rsidP="00AD7192">
      <w:pPr>
        <w:pStyle w:val="NoSpacing"/>
        <w:tabs>
          <w:tab w:val="left" w:pos="405"/>
        </w:tabs>
        <w:ind w:right="41"/>
        <w:rPr>
          <w:rFonts w:asciiTheme="minorHAnsi" w:hAnsiTheme="minorHAnsi" w:cstheme="minorHAnsi"/>
          <w:b/>
          <w:bCs/>
          <w:sz w:val="20"/>
          <w:szCs w:val="20"/>
        </w:rPr>
      </w:pPr>
      <w:r w:rsidRPr="0029412D">
        <w:rPr>
          <w:rFonts w:asciiTheme="minorHAnsi" w:hAnsiTheme="minorHAnsi" w:cstheme="minorHAnsi"/>
          <w:b/>
          <w:bCs/>
          <w:color w:val="000000"/>
          <w:sz w:val="20"/>
          <w:szCs w:val="20"/>
        </w:rPr>
        <w:t>otrzymuje praca konkursowa nr</w:t>
      </w:r>
      <w:r w:rsidRPr="0029412D">
        <w:rPr>
          <w:rFonts w:asciiTheme="minorHAnsi" w:hAnsiTheme="minorHAnsi" w:cstheme="minorHAnsi"/>
          <w:b/>
          <w:bCs/>
          <w:sz w:val="20"/>
          <w:szCs w:val="20"/>
        </w:rPr>
        <w:t xml:space="preserve"> 017</w:t>
      </w:r>
    </w:p>
    <w:p w14:paraId="09563A76" w14:textId="77777777" w:rsidR="00AD7192" w:rsidRPr="0029412D" w:rsidRDefault="00AD7192" w:rsidP="00AD7192">
      <w:pPr>
        <w:pStyle w:val="NoSpacing"/>
        <w:tabs>
          <w:tab w:val="left" w:pos="405"/>
        </w:tabs>
        <w:ind w:right="41"/>
        <w:rPr>
          <w:rFonts w:asciiTheme="minorHAnsi" w:hAnsiTheme="minorHAnsi" w:cstheme="minorHAnsi"/>
          <w:b/>
          <w:bCs/>
          <w:sz w:val="20"/>
          <w:szCs w:val="20"/>
        </w:rPr>
      </w:pPr>
    </w:p>
    <w:p w14:paraId="412B04D2" w14:textId="77777777" w:rsidR="004E5F65" w:rsidRPr="00AD7192" w:rsidRDefault="004E5F65" w:rsidP="004E5F65">
      <w:pPr>
        <w:suppressAutoHyphens w:val="0"/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kern w:val="0"/>
          <w:sz w:val="20"/>
          <w:szCs w:val="20"/>
          <w:lang w:eastAsia="pl-PL"/>
        </w:rPr>
      </w:pPr>
      <w:r w:rsidRPr="00AD7192">
        <w:rPr>
          <w:rFonts w:ascii="Calibri" w:hAnsi="Calibri" w:cs="Calibri"/>
          <w:b/>
          <w:bCs/>
          <w:color w:val="000000"/>
          <w:kern w:val="0"/>
          <w:sz w:val="20"/>
          <w:szCs w:val="20"/>
          <w:lang w:eastAsia="pl-PL"/>
        </w:rPr>
        <w:t xml:space="preserve">Uczestnik Konkursu: </w:t>
      </w:r>
    </w:p>
    <w:p w14:paraId="18282E3E" w14:textId="04638FCD" w:rsidR="004E5F65" w:rsidRPr="00AD7192" w:rsidRDefault="0055525D" w:rsidP="004E5F65">
      <w:pPr>
        <w:pStyle w:val="NoSpacing"/>
        <w:ind w:left="540" w:right="-330" w:hanging="540"/>
        <w:rPr>
          <w:rFonts w:cs="Calibri"/>
          <w:i/>
          <w:iCs/>
          <w:sz w:val="20"/>
          <w:szCs w:val="20"/>
        </w:rPr>
      </w:pPr>
      <w:r w:rsidRPr="00AD7192">
        <w:rPr>
          <w:rFonts w:cs="Calibri"/>
          <w:sz w:val="20"/>
          <w:szCs w:val="20"/>
        </w:rPr>
        <w:t>JSK Architekci Sp. z o.o. ul. Żwirki i Wigury 18 02-092 Warszawa</w:t>
      </w:r>
    </w:p>
    <w:p w14:paraId="7A521BD2" w14:textId="77777777" w:rsidR="004E5F65" w:rsidRPr="00AD7192" w:rsidRDefault="004E5F65" w:rsidP="004E5F65">
      <w:pPr>
        <w:pStyle w:val="NoSpacing"/>
        <w:ind w:left="630"/>
        <w:rPr>
          <w:rFonts w:cs="Calibri"/>
          <w:sz w:val="20"/>
          <w:szCs w:val="20"/>
        </w:rPr>
      </w:pPr>
    </w:p>
    <w:p w14:paraId="3B024000" w14:textId="77777777" w:rsidR="004E5F65" w:rsidRPr="00AD7192" w:rsidRDefault="004E5F65" w:rsidP="004E5F65">
      <w:pPr>
        <w:suppressAutoHyphens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color w:val="000000"/>
          <w:kern w:val="0"/>
          <w:sz w:val="20"/>
          <w:szCs w:val="20"/>
          <w:lang w:eastAsia="pl-PL"/>
        </w:rPr>
      </w:pPr>
      <w:r w:rsidRPr="00AD7192">
        <w:rPr>
          <w:rFonts w:ascii="Calibri" w:hAnsi="Calibri" w:cs="Calibri"/>
          <w:b/>
          <w:bCs/>
          <w:color w:val="000000"/>
          <w:kern w:val="0"/>
          <w:sz w:val="20"/>
          <w:szCs w:val="20"/>
          <w:lang w:eastAsia="pl-PL"/>
        </w:rPr>
        <w:t>Autorzy projektu  (łącznie na etapie 1 i 2):</w:t>
      </w:r>
    </w:p>
    <w:p w14:paraId="2C28B42E" w14:textId="605E0B73" w:rsidR="004E5F65" w:rsidRPr="00AD7192" w:rsidRDefault="004E5F65" w:rsidP="004E5F65">
      <w:pPr>
        <w:pStyle w:val="NoSpacing"/>
        <w:ind w:left="540" w:right="-330" w:hanging="540"/>
        <w:rPr>
          <w:rFonts w:cs="Calibri"/>
          <w:sz w:val="20"/>
          <w:szCs w:val="20"/>
        </w:rPr>
      </w:pPr>
      <w:r w:rsidRPr="00AD7192">
        <w:rPr>
          <w:rFonts w:cs="Calibri"/>
          <w:sz w:val="20"/>
          <w:szCs w:val="20"/>
        </w:rPr>
        <w:t xml:space="preserve">Mariusz Rutz </w:t>
      </w:r>
    </w:p>
    <w:p w14:paraId="3095028F" w14:textId="12EA379C" w:rsidR="004E5F65" w:rsidRPr="00AD7192" w:rsidRDefault="004E5F65" w:rsidP="004E5F65">
      <w:pPr>
        <w:pStyle w:val="NoSpacing"/>
        <w:ind w:left="540" w:right="-330" w:hanging="540"/>
        <w:rPr>
          <w:rFonts w:cs="Calibri"/>
          <w:sz w:val="20"/>
          <w:szCs w:val="20"/>
        </w:rPr>
      </w:pPr>
      <w:r w:rsidRPr="00AD7192">
        <w:rPr>
          <w:rFonts w:cs="Calibri"/>
          <w:sz w:val="20"/>
          <w:szCs w:val="20"/>
        </w:rPr>
        <w:t xml:space="preserve">Zbigniew Pszczulny </w:t>
      </w:r>
    </w:p>
    <w:p w14:paraId="5F8FE41D" w14:textId="3E6426AD" w:rsidR="004E5F65" w:rsidRPr="00AD7192" w:rsidRDefault="004E5F65" w:rsidP="004E5F65">
      <w:pPr>
        <w:pStyle w:val="NoSpacing"/>
        <w:ind w:left="540" w:right="-330" w:hanging="540"/>
        <w:rPr>
          <w:rFonts w:cs="Calibri"/>
          <w:sz w:val="20"/>
          <w:szCs w:val="20"/>
        </w:rPr>
      </w:pPr>
      <w:r w:rsidRPr="00AD7192">
        <w:rPr>
          <w:rFonts w:cs="Calibri"/>
          <w:sz w:val="20"/>
          <w:szCs w:val="20"/>
        </w:rPr>
        <w:t xml:space="preserve">Piotr Bury </w:t>
      </w:r>
    </w:p>
    <w:p w14:paraId="2E2F2745" w14:textId="232C8DDF" w:rsidR="004E5F65" w:rsidRPr="00AD7192" w:rsidRDefault="004E5F65" w:rsidP="004E5F65">
      <w:pPr>
        <w:pStyle w:val="NoSpacing"/>
        <w:ind w:left="540" w:right="-330" w:hanging="540"/>
        <w:rPr>
          <w:rFonts w:cs="Calibri"/>
          <w:sz w:val="20"/>
          <w:szCs w:val="20"/>
        </w:rPr>
      </w:pPr>
      <w:r w:rsidRPr="00AD7192">
        <w:rPr>
          <w:rFonts w:cs="Calibri"/>
          <w:sz w:val="20"/>
          <w:szCs w:val="20"/>
        </w:rPr>
        <w:t xml:space="preserve">Anna Okoń </w:t>
      </w:r>
    </w:p>
    <w:p w14:paraId="620249C5" w14:textId="7F4B6160" w:rsidR="004E5F65" w:rsidRPr="00AD7192" w:rsidRDefault="004E5F65" w:rsidP="004E5F65">
      <w:pPr>
        <w:pStyle w:val="NoSpacing"/>
        <w:ind w:left="540" w:right="-330" w:hanging="540"/>
        <w:rPr>
          <w:rFonts w:cs="Calibri"/>
          <w:sz w:val="20"/>
          <w:szCs w:val="20"/>
        </w:rPr>
      </w:pPr>
      <w:r w:rsidRPr="00AD7192">
        <w:rPr>
          <w:rFonts w:cs="Calibri"/>
          <w:sz w:val="20"/>
          <w:szCs w:val="20"/>
        </w:rPr>
        <w:t xml:space="preserve">Piotr Słomianowski </w:t>
      </w:r>
    </w:p>
    <w:p w14:paraId="0CD50441" w14:textId="09E39704" w:rsidR="004E5F65" w:rsidRPr="00AD7192" w:rsidRDefault="004E5F65" w:rsidP="004E5F65">
      <w:pPr>
        <w:pStyle w:val="NoSpacing"/>
        <w:ind w:left="540" w:right="-330" w:hanging="540"/>
        <w:rPr>
          <w:rFonts w:cs="Calibri"/>
          <w:sz w:val="20"/>
          <w:szCs w:val="20"/>
        </w:rPr>
      </w:pPr>
      <w:r w:rsidRPr="00AD7192">
        <w:rPr>
          <w:rFonts w:cs="Calibri"/>
          <w:sz w:val="20"/>
          <w:szCs w:val="20"/>
        </w:rPr>
        <w:t xml:space="preserve">Jakub Pieńkowski </w:t>
      </w:r>
    </w:p>
    <w:p w14:paraId="6310E47D" w14:textId="7B2520BC" w:rsidR="004E5F65" w:rsidRPr="00AD7192" w:rsidRDefault="004E5F65" w:rsidP="004E5F65">
      <w:pPr>
        <w:pStyle w:val="NoSpacing"/>
        <w:ind w:left="540" w:right="-330" w:hanging="540"/>
        <w:rPr>
          <w:rFonts w:cs="Calibri"/>
          <w:sz w:val="20"/>
          <w:szCs w:val="20"/>
        </w:rPr>
      </w:pPr>
      <w:r w:rsidRPr="00AD7192">
        <w:rPr>
          <w:rFonts w:cs="Calibri"/>
          <w:sz w:val="20"/>
          <w:szCs w:val="20"/>
        </w:rPr>
        <w:t xml:space="preserve">Radosław Szafran </w:t>
      </w:r>
    </w:p>
    <w:p w14:paraId="1A1A7611" w14:textId="5A65B38C" w:rsidR="004E5F65" w:rsidRPr="00AD7192" w:rsidRDefault="004E5F65" w:rsidP="004E5F65">
      <w:pPr>
        <w:pStyle w:val="NoSpacing"/>
        <w:ind w:left="540" w:right="-330" w:hanging="540"/>
        <w:rPr>
          <w:rFonts w:cs="Calibri"/>
          <w:sz w:val="20"/>
          <w:szCs w:val="20"/>
        </w:rPr>
      </w:pPr>
      <w:r w:rsidRPr="00AD7192">
        <w:rPr>
          <w:rFonts w:cs="Calibri"/>
          <w:sz w:val="20"/>
          <w:szCs w:val="20"/>
        </w:rPr>
        <w:t>Maciej Osuch</w:t>
      </w:r>
    </w:p>
    <w:p w14:paraId="043017D0" w14:textId="77777777" w:rsidR="004E5F65" w:rsidRPr="00AD7192" w:rsidRDefault="004E5F65" w:rsidP="004E5F65">
      <w:pPr>
        <w:ind w:left="540" w:hanging="450"/>
        <w:rPr>
          <w:rFonts w:ascii="Calibri" w:hAnsi="Calibri" w:cs="Calibri"/>
          <w:sz w:val="20"/>
          <w:szCs w:val="20"/>
        </w:rPr>
      </w:pPr>
    </w:p>
    <w:p w14:paraId="440E2B6D" w14:textId="06B53DB1" w:rsidR="004E5F65" w:rsidRPr="00AD7192" w:rsidRDefault="00C30A94" w:rsidP="004E5F65">
      <w:pPr>
        <w:pStyle w:val="NoSpacing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Uzasadnienie</w:t>
      </w:r>
    </w:p>
    <w:p w14:paraId="6EA4DC85" w14:textId="77777777" w:rsidR="004E5F65" w:rsidRPr="00AD7192" w:rsidRDefault="004E5F65" w:rsidP="004E5F65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sz w:val="20"/>
          <w:szCs w:val="20"/>
          <w:lang w:val="pl-PL"/>
        </w:rPr>
      </w:pPr>
      <w:r w:rsidRPr="00AD7192">
        <w:rPr>
          <w:rFonts w:ascii="Calibri" w:hAnsi="Calibri" w:cs="Calibri"/>
          <w:color w:val="2C363A"/>
          <w:sz w:val="20"/>
          <w:szCs w:val="20"/>
          <w:lang w:val="pl-PL"/>
        </w:rPr>
        <w:t>Sąd konkursowy przyznał II nagrodę za: </w:t>
      </w:r>
    </w:p>
    <w:p w14:paraId="45ACD80C" w14:textId="72C0DF5B" w:rsidR="004E5F65" w:rsidRPr="00AD7192" w:rsidRDefault="004E5F65" w:rsidP="008C5056">
      <w:pPr>
        <w:pStyle w:val="v1msonormal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C363A"/>
          <w:sz w:val="20"/>
          <w:szCs w:val="20"/>
          <w:lang w:val="pl-PL"/>
        </w:rPr>
      </w:pPr>
      <w:r w:rsidRPr="00AD7192">
        <w:rPr>
          <w:rFonts w:ascii="Calibri" w:hAnsi="Calibri" w:cs="Calibri"/>
          <w:color w:val="2C363A"/>
          <w:sz w:val="20"/>
          <w:szCs w:val="20"/>
          <w:lang w:val="pl-PL"/>
        </w:rPr>
        <w:t>klarowną i czytelną dyspozycję urbanistyczną i właściwe powiązanie z przyległym parkiem,</w:t>
      </w:r>
    </w:p>
    <w:p w14:paraId="12E91669" w14:textId="690F57D3" w:rsidR="004E5F65" w:rsidRPr="00AD7192" w:rsidRDefault="004E5F65" w:rsidP="008C5056">
      <w:pPr>
        <w:pStyle w:val="v1msonormal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C363A"/>
          <w:sz w:val="20"/>
          <w:szCs w:val="20"/>
          <w:lang w:val="pl-PL"/>
        </w:rPr>
      </w:pPr>
      <w:r w:rsidRPr="00AD7192">
        <w:rPr>
          <w:rFonts w:ascii="Calibri" w:hAnsi="Calibri" w:cs="Calibri"/>
          <w:color w:val="2C363A"/>
          <w:sz w:val="20"/>
          <w:szCs w:val="20"/>
          <w:lang w:val="pl-PL"/>
        </w:rPr>
        <w:t>konsekwentne i wiarygodne uwzględnienie aspektów proekologicznych oraz powiązaną z tym odważną propozycję rozwiązań konstrukcji budynku,</w:t>
      </w:r>
    </w:p>
    <w:p w14:paraId="130D69A7" w14:textId="13D7B686" w:rsidR="004E5F65" w:rsidRPr="00AD7192" w:rsidRDefault="004E5F65" w:rsidP="004E5F65">
      <w:pPr>
        <w:pStyle w:val="v1msonormal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C363A"/>
          <w:sz w:val="20"/>
          <w:szCs w:val="20"/>
          <w:lang w:val="pl-PL"/>
        </w:rPr>
      </w:pPr>
      <w:r w:rsidRPr="00AD7192">
        <w:rPr>
          <w:rFonts w:ascii="Calibri" w:hAnsi="Calibri" w:cs="Calibri"/>
          <w:color w:val="2C363A"/>
          <w:sz w:val="20"/>
          <w:szCs w:val="20"/>
          <w:lang w:val="pl-PL"/>
        </w:rPr>
        <w:t>spójność oraz elegancję formy i detalu architektonicznego,</w:t>
      </w:r>
    </w:p>
    <w:p w14:paraId="049AE54B" w14:textId="24AEB7CC" w:rsidR="004E5F65" w:rsidRPr="00AD7192" w:rsidRDefault="004E5F65" w:rsidP="004E5F65">
      <w:pPr>
        <w:pStyle w:val="v1msonormal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C363A"/>
          <w:sz w:val="20"/>
          <w:szCs w:val="20"/>
          <w:lang w:val="pl-PL"/>
        </w:rPr>
      </w:pPr>
      <w:r w:rsidRPr="00AD7192">
        <w:rPr>
          <w:rFonts w:ascii="Calibri" w:hAnsi="Calibri" w:cs="Calibri"/>
          <w:color w:val="2C363A"/>
          <w:sz w:val="20"/>
          <w:szCs w:val="20"/>
          <w:lang w:val="pl-PL"/>
        </w:rPr>
        <w:t>kompozycję połączonych i wzajemnie przenikających się wewnętrznych i zewnętrznych przestrzeni ogólnodostępnych, tworzących odpowiedni klimat do nauki i obcowania z muzyką,</w:t>
      </w:r>
    </w:p>
    <w:p w14:paraId="455B1582" w14:textId="7ED4EDF4" w:rsidR="004E5F65" w:rsidRPr="00AD7192" w:rsidRDefault="004E5F65" w:rsidP="004E5F65">
      <w:pPr>
        <w:pStyle w:val="v1msonormal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C363A"/>
          <w:sz w:val="20"/>
          <w:szCs w:val="20"/>
          <w:lang w:val="pl-PL"/>
        </w:rPr>
      </w:pPr>
      <w:r w:rsidRPr="00AD7192">
        <w:rPr>
          <w:rFonts w:ascii="Calibri" w:hAnsi="Calibri" w:cs="Calibri"/>
          <w:color w:val="2C363A"/>
          <w:sz w:val="20"/>
          <w:szCs w:val="20"/>
          <w:lang w:val="pl-PL"/>
        </w:rPr>
        <w:t>właściwe strefowanie poszczególnych zespołów funkcjonalnych i bardzo dobre rozwiązanie powiązań komunikacyjnych kompleksu, przy jednoczesnym uwzględnieniu możliwości etapowania realizacji;</w:t>
      </w:r>
    </w:p>
    <w:p w14:paraId="5254FCF5" w14:textId="12783D01" w:rsidR="004E5F65" w:rsidRPr="00AD7192" w:rsidRDefault="00742851" w:rsidP="004E5F65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0"/>
          <w:szCs w:val="20"/>
          <w:lang w:val="pl-PL"/>
        </w:rPr>
      </w:pPr>
      <w:r w:rsidRPr="00AD7192">
        <w:rPr>
          <w:rFonts w:ascii="Calibri" w:hAnsi="Calibri" w:cs="Calibri"/>
          <w:color w:val="000000"/>
          <w:sz w:val="20"/>
          <w:szCs w:val="20"/>
          <w:lang w:val="pl-PL" w:eastAsia="pl-PL"/>
        </w:rPr>
        <w:t>Sąd Konkursowy zdecydował o przyznaniu drugiej nagrody pracy nr 017</w:t>
      </w:r>
    </w:p>
    <w:p w14:paraId="29C91BDE" w14:textId="77777777" w:rsidR="00742851" w:rsidRPr="00AD7192" w:rsidRDefault="00742851" w:rsidP="004E5F65">
      <w:pPr>
        <w:pStyle w:val="NoSpacing"/>
        <w:rPr>
          <w:rFonts w:cs="Calibri"/>
          <w:b/>
          <w:bCs/>
          <w:sz w:val="20"/>
          <w:szCs w:val="20"/>
        </w:rPr>
      </w:pPr>
    </w:p>
    <w:p w14:paraId="21792FF4" w14:textId="56735A19" w:rsidR="004E5F65" w:rsidRPr="00AD7192" w:rsidRDefault="00C30A94" w:rsidP="004E5F65">
      <w:pPr>
        <w:pStyle w:val="NoSpacing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Zalecenia</w:t>
      </w:r>
    </w:p>
    <w:p w14:paraId="41315B2A" w14:textId="50A1D624" w:rsidR="004E5F65" w:rsidRPr="00AD7192" w:rsidRDefault="004E5F65" w:rsidP="00742851">
      <w:pPr>
        <w:pStyle w:val="v1msonormal"/>
        <w:numPr>
          <w:ilvl w:val="0"/>
          <w:numId w:val="19"/>
        </w:numPr>
        <w:shd w:val="clear" w:color="auto" w:fill="FFFFFF"/>
        <w:tabs>
          <w:tab w:val="left" w:pos="630"/>
        </w:tabs>
        <w:spacing w:before="0" w:beforeAutospacing="0" w:after="0" w:afterAutospacing="0"/>
        <w:rPr>
          <w:rFonts w:ascii="Calibri" w:hAnsi="Calibri" w:cs="Calibri"/>
          <w:color w:val="2C363A"/>
          <w:sz w:val="20"/>
          <w:szCs w:val="20"/>
          <w:lang w:val="pl-PL"/>
        </w:rPr>
      </w:pPr>
      <w:r w:rsidRPr="00AD7192">
        <w:rPr>
          <w:rFonts w:ascii="Calibri" w:hAnsi="Calibri" w:cs="Calibri"/>
          <w:color w:val="2C363A"/>
          <w:sz w:val="20"/>
          <w:szCs w:val="20"/>
          <w:lang w:val="pl-PL"/>
        </w:rPr>
        <w:t>jury zaleca dalsze studiowanie języka architektonicznego elewacji zewnętrznych, prowadzące w efekcie do nadania budynkowi bardziej indywidualnego charakteru</w:t>
      </w:r>
    </w:p>
    <w:p w14:paraId="1D832497" w14:textId="77777777" w:rsidR="004E5F65" w:rsidRPr="00181CF6" w:rsidRDefault="004E5F65" w:rsidP="004E5F65">
      <w:pPr>
        <w:pStyle w:val="NoSpacing"/>
        <w:ind w:left="630" w:firstLine="78"/>
        <w:rPr>
          <w:rFonts w:cs="Calibri"/>
          <w:sz w:val="24"/>
          <w:szCs w:val="24"/>
        </w:rPr>
      </w:pPr>
    </w:p>
    <w:p w14:paraId="4D247F23" w14:textId="77777777" w:rsidR="00AD7192" w:rsidRDefault="004E5F65" w:rsidP="004E5F65">
      <w:pPr>
        <w:pStyle w:val="NoSpacing"/>
        <w:ind w:right="-330"/>
        <w:rPr>
          <w:rFonts w:cs="Calibri"/>
          <w:b/>
          <w:bCs/>
          <w:sz w:val="24"/>
          <w:szCs w:val="24"/>
        </w:rPr>
      </w:pPr>
      <w:r w:rsidRPr="00181CF6">
        <w:rPr>
          <w:rFonts w:cs="Calibri"/>
          <w:b/>
          <w:bCs/>
          <w:sz w:val="24"/>
          <w:szCs w:val="24"/>
        </w:rPr>
        <w:t xml:space="preserve">  </w:t>
      </w:r>
    </w:p>
    <w:p w14:paraId="65B23C9E" w14:textId="77777777" w:rsidR="00AD7192" w:rsidRDefault="00AD7192">
      <w:pPr>
        <w:suppressAutoHyphens w:val="0"/>
        <w:spacing w:line="240" w:lineRule="auto"/>
        <w:rPr>
          <w:rFonts w:ascii="Calibri" w:hAnsi="Calibri" w:cs="Calibri"/>
          <w:b/>
          <w:bCs/>
          <w:kern w:val="0"/>
          <w:lang w:eastAsia="pl-PL"/>
        </w:rPr>
      </w:pPr>
      <w:r>
        <w:rPr>
          <w:rFonts w:cs="Calibri"/>
          <w:b/>
          <w:bCs/>
        </w:rPr>
        <w:br w:type="page"/>
      </w:r>
    </w:p>
    <w:p w14:paraId="10064A24" w14:textId="0C2E424D" w:rsidR="004E5F65" w:rsidRPr="00181CF6" w:rsidRDefault="004E5F65" w:rsidP="004E5F65">
      <w:pPr>
        <w:pStyle w:val="NoSpacing"/>
        <w:ind w:right="-330"/>
        <w:rPr>
          <w:rFonts w:cs="Calibri"/>
          <w:b/>
          <w:bCs/>
          <w:sz w:val="24"/>
          <w:szCs w:val="24"/>
        </w:rPr>
      </w:pPr>
      <w:r w:rsidRPr="00181CF6">
        <w:rPr>
          <w:rFonts w:cs="Calibri"/>
          <w:b/>
          <w:bCs/>
          <w:sz w:val="24"/>
          <w:szCs w:val="24"/>
        </w:rPr>
        <w:lastRenderedPageBreak/>
        <w:t xml:space="preserve">                   </w:t>
      </w:r>
    </w:p>
    <w:p w14:paraId="7892E054" w14:textId="01CC5F88" w:rsidR="004E5F65" w:rsidRDefault="00742851" w:rsidP="004E5F65">
      <w:pPr>
        <w:pStyle w:val="NoSpacing"/>
        <w:ind w:right="-330"/>
        <w:rPr>
          <w:rFonts w:cs="Calibri"/>
          <w:b/>
          <w:bCs/>
          <w:sz w:val="24"/>
          <w:szCs w:val="24"/>
        </w:rPr>
      </w:pPr>
      <w:r w:rsidRPr="00181CF6">
        <w:rPr>
          <w:rFonts w:cs="Calibri"/>
          <w:b/>
          <w:bCs/>
          <w:sz w:val="24"/>
          <w:szCs w:val="24"/>
        </w:rPr>
        <w:t xml:space="preserve">III NAGRODA </w:t>
      </w:r>
    </w:p>
    <w:p w14:paraId="187987A0" w14:textId="77777777" w:rsidR="00AD7192" w:rsidRDefault="00AD7192" w:rsidP="004E5F65">
      <w:pPr>
        <w:pStyle w:val="NoSpacing"/>
        <w:ind w:right="-330"/>
        <w:rPr>
          <w:rFonts w:cs="Calibri"/>
          <w:b/>
          <w:bCs/>
          <w:sz w:val="24"/>
          <w:szCs w:val="24"/>
        </w:rPr>
      </w:pPr>
    </w:p>
    <w:p w14:paraId="4D6C985B" w14:textId="77777777" w:rsidR="00AD7192" w:rsidRPr="0029412D" w:rsidRDefault="00AD7192" w:rsidP="00AD7192">
      <w:pPr>
        <w:pStyle w:val="NoSpacing"/>
        <w:tabs>
          <w:tab w:val="left" w:pos="405"/>
        </w:tabs>
        <w:ind w:right="41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w wysokości </w:t>
      </w:r>
      <w:r w:rsidRPr="0029412D">
        <w:rPr>
          <w:rFonts w:asciiTheme="minorHAnsi" w:hAnsiTheme="minorHAnsi" w:cstheme="minorHAnsi"/>
          <w:color w:val="000000"/>
          <w:sz w:val="20"/>
          <w:szCs w:val="20"/>
        </w:rPr>
        <w:t>20 000,00 PLN + 30 000 PLN za udział w etapie 2</w:t>
      </w:r>
    </w:p>
    <w:p w14:paraId="5A1DC934" w14:textId="77777777" w:rsidR="00AD7192" w:rsidRPr="0029412D" w:rsidRDefault="00AD7192" w:rsidP="00AD7192">
      <w:pPr>
        <w:pStyle w:val="NoSpacing"/>
        <w:tabs>
          <w:tab w:val="left" w:pos="405"/>
        </w:tabs>
        <w:ind w:right="41"/>
        <w:rPr>
          <w:rFonts w:asciiTheme="minorHAnsi" w:hAnsiTheme="minorHAnsi" w:cstheme="minorHAnsi"/>
          <w:b/>
          <w:bCs/>
          <w:sz w:val="20"/>
          <w:szCs w:val="20"/>
        </w:rPr>
      </w:pPr>
      <w:r w:rsidRPr="0029412D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otrzymuje praca konkursowa nr </w:t>
      </w:r>
      <w:r w:rsidRPr="0029412D">
        <w:rPr>
          <w:rFonts w:asciiTheme="minorHAnsi" w:hAnsiTheme="minorHAnsi" w:cstheme="minorHAnsi"/>
          <w:b/>
          <w:bCs/>
          <w:sz w:val="20"/>
          <w:szCs w:val="20"/>
        </w:rPr>
        <w:t>039</w:t>
      </w:r>
    </w:p>
    <w:p w14:paraId="5DFCC636" w14:textId="77777777" w:rsidR="004E5F65" w:rsidRPr="00181CF6" w:rsidRDefault="004E5F65" w:rsidP="004E5F65">
      <w:pPr>
        <w:pStyle w:val="NoSpacing"/>
        <w:ind w:right="-330"/>
        <w:rPr>
          <w:rFonts w:cs="Calibri"/>
          <w:b/>
          <w:bCs/>
          <w:sz w:val="24"/>
          <w:szCs w:val="24"/>
        </w:rPr>
      </w:pPr>
    </w:p>
    <w:p w14:paraId="2D24F1F5" w14:textId="77777777" w:rsidR="004E5F65" w:rsidRPr="00AD7192" w:rsidRDefault="004E5F65" w:rsidP="004E5F65">
      <w:pPr>
        <w:suppressAutoHyphens w:val="0"/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kern w:val="0"/>
          <w:sz w:val="20"/>
          <w:szCs w:val="20"/>
          <w:lang w:eastAsia="pl-PL"/>
        </w:rPr>
      </w:pPr>
      <w:r w:rsidRPr="00AD7192">
        <w:rPr>
          <w:rFonts w:ascii="Calibri" w:hAnsi="Calibri" w:cs="Calibri"/>
          <w:b/>
          <w:bCs/>
          <w:color w:val="000000"/>
          <w:kern w:val="0"/>
          <w:sz w:val="20"/>
          <w:szCs w:val="20"/>
          <w:lang w:eastAsia="pl-PL"/>
        </w:rPr>
        <w:t xml:space="preserve">Uczestnik Konkursu: </w:t>
      </w:r>
    </w:p>
    <w:p w14:paraId="0DF9C0BB" w14:textId="5859F0BE" w:rsidR="004E5F65" w:rsidRPr="00AD7192" w:rsidRDefault="0055525D" w:rsidP="004E5F65">
      <w:pPr>
        <w:pStyle w:val="NoSpacing"/>
        <w:ind w:right="-330"/>
        <w:rPr>
          <w:rFonts w:cs="Calibri"/>
          <w:b/>
          <w:bCs/>
          <w:sz w:val="20"/>
          <w:szCs w:val="20"/>
        </w:rPr>
      </w:pPr>
      <w:r w:rsidRPr="00AD7192">
        <w:rPr>
          <w:rFonts w:cs="Calibri"/>
          <w:sz w:val="20"/>
          <w:szCs w:val="20"/>
        </w:rPr>
        <w:t>WXCA Spółka z ograniczoną odpowiedzialnością 00-031 Warszawa, ul. Szpitalna 8A lok.3</w:t>
      </w:r>
    </w:p>
    <w:p w14:paraId="2631F942" w14:textId="77777777" w:rsidR="004E5F65" w:rsidRPr="00AD7192" w:rsidRDefault="004E5F65" w:rsidP="004E5F65">
      <w:pPr>
        <w:pStyle w:val="NoSpacing"/>
        <w:ind w:left="630"/>
        <w:rPr>
          <w:rFonts w:cs="Calibri"/>
          <w:sz w:val="20"/>
          <w:szCs w:val="20"/>
        </w:rPr>
      </w:pPr>
    </w:p>
    <w:p w14:paraId="1F2D0EB7" w14:textId="0954C6D8" w:rsidR="004E5F65" w:rsidRPr="00AD7192" w:rsidRDefault="004E5F65" w:rsidP="00AD7192">
      <w:pPr>
        <w:suppressAutoHyphens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color w:val="000000"/>
          <w:kern w:val="0"/>
          <w:sz w:val="20"/>
          <w:szCs w:val="20"/>
          <w:lang w:eastAsia="pl-PL"/>
        </w:rPr>
      </w:pPr>
      <w:r w:rsidRPr="00AD7192">
        <w:rPr>
          <w:rFonts w:ascii="Calibri" w:hAnsi="Calibri" w:cs="Calibri"/>
          <w:b/>
          <w:bCs/>
          <w:color w:val="000000"/>
          <w:kern w:val="0"/>
          <w:sz w:val="20"/>
          <w:szCs w:val="20"/>
          <w:lang w:eastAsia="pl-PL"/>
        </w:rPr>
        <w:t>Autorzy projektu  (łącznie na etapie 1 i 2):</w:t>
      </w:r>
    </w:p>
    <w:p w14:paraId="1E9A5760" w14:textId="77777777" w:rsidR="004E5F65" w:rsidRPr="00AD7192" w:rsidRDefault="004E5F65" w:rsidP="004E5F65">
      <w:pPr>
        <w:pStyle w:val="NoSpacing"/>
        <w:ind w:right="-330"/>
        <w:rPr>
          <w:rFonts w:cs="Calibri"/>
          <w:sz w:val="20"/>
          <w:szCs w:val="20"/>
        </w:rPr>
      </w:pPr>
      <w:r w:rsidRPr="00AD7192">
        <w:rPr>
          <w:rFonts w:cs="Calibri"/>
          <w:sz w:val="20"/>
          <w:szCs w:val="20"/>
        </w:rPr>
        <w:t xml:space="preserve">Szczepan Wroński (Warszawa) </w:t>
      </w:r>
    </w:p>
    <w:p w14:paraId="2216D000" w14:textId="77777777" w:rsidR="004E5F65" w:rsidRPr="00AD7192" w:rsidRDefault="004E5F65" w:rsidP="004E5F65">
      <w:pPr>
        <w:pStyle w:val="NoSpacing"/>
        <w:ind w:right="-330"/>
        <w:rPr>
          <w:rFonts w:cs="Calibri"/>
          <w:sz w:val="20"/>
          <w:szCs w:val="20"/>
        </w:rPr>
      </w:pPr>
      <w:r w:rsidRPr="00AD7192">
        <w:rPr>
          <w:rFonts w:cs="Calibri"/>
          <w:sz w:val="20"/>
          <w:szCs w:val="20"/>
        </w:rPr>
        <w:t xml:space="preserve">Michał Czerwiński (Warszawa) </w:t>
      </w:r>
    </w:p>
    <w:p w14:paraId="60364679" w14:textId="77777777" w:rsidR="004E5F65" w:rsidRPr="00AD7192" w:rsidRDefault="004E5F65" w:rsidP="004E5F65">
      <w:pPr>
        <w:pStyle w:val="NoSpacing"/>
        <w:ind w:right="-330"/>
        <w:rPr>
          <w:rFonts w:cs="Calibri"/>
          <w:sz w:val="20"/>
          <w:szCs w:val="20"/>
        </w:rPr>
      </w:pPr>
      <w:r w:rsidRPr="00AD7192">
        <w:rPr>
          <w:rFonts w:cs="Calibri"/>
          <w:sz w:val="20"/>
          <w:szCs w:val="20"/>
        </w:rPr>
        <w:t xml:space="preserve">Andrzej Bulanda (Warszawa) </w:t>
      </w:r>
    </w:p>
    <w:p w14:paraId="1D3A6BD2" w14:textId="77777777" w:rsidR="004E5F65" w:rsidRPr="00AD7192" w:rsidRDefault="004E5F65" w:rsidP="004E5F65">
      <w:pPr>
        <w:pStyle w:val="NoSpacing"/>
        <w:ind w:right="-330"/>
        <w:rPr>
          <w:rFonts w:cs="Calibri"/>
          <w:sz w:val="20"/>
          <w:szCs w:val="20"/>
        </w:rPr>
      </w:pPr>
      <w:r w:rsidRPr="00AD7192">
        <w:rPr>
          <w:rFonts w:cs="Calibri"/>
          <w:sz w:val="20"/>
          <w:szCs w:val="20"/>
        </w:rPr>
        <w:t xml:space="preserve">Anna Dobek-Lenczewska (Warszawa) </w:t>
      </w:r>
    </w:p>
    <w:p w14:paraId="6547254A" w14:textId="77777777" w:rsidR="004E5F65" w:rsidRPr="00AD7192" w:rsidRDefault="004E5F65" w:rsidP="004E5F65">
      <w:pPr>
        <w:pStyle w:val="NoSpacing"/>
        <w:ind w:right="-330"/>
        <w:rPr>
          <w:rFonts w:cs="Calibri"/>
          <w:sz w:val="20"/>
          <w:szCs w:val="20"/>
        </w:rPr>
      </w:pPr>
      <w:r w:rsidRPr="00AD7192">
        <w:rPr>
          <w:rFonts w:cs="Calibri"/>
          <w:sz w:val="20"/>
          <w:szCs w:val="20"/>
        </w:rPr>
        <w:t xml:space="preserve">Anna Majewska-Karolak (Warszawa) </w:t>
      </w:r>
    </w:p>
    <w:p w14:paraId="756E6517" w14:textId="77777777" w:rsidR="004E5F65" w:rsidRPr="00AD7192" w:rsidRDefault="004E5F65" w:rsidP="004E5F65">
      <w:pPr>
        <w:pStyle w:val="NoSpacing"/>
        <w:ind w:right="-330"/>
        <w:rPr>
          <w:rFonts w:cs="Calibri"/>
          <w:sz w:val="20"/>
          <w:szCs w:val="20"/>
        </w:rPr>
      </w:pPr>
      <w:r w:rsidRPr="00AD7192">
        <w:rPr>
          <w:rFonts w:cs="Calibri"/>
          <w:sz w:val="20"/>
          <w:szCs w:val="20"/>
        </w:rPr>
        <w:t xml:space="preserve">Michał Lipiec (Warszawa) </w:t>
      </w:r>
    </w:p>
    <w:p w14:paraId="27292210" w14:textId="77777777" w:rsidR="004E5F65" w:rsidRPr="00AD7192" w:rsidRDefault="004E5F65" w:rsidP="004E5F65">
      <w:pPr>
        <w:pStyle w:val="NoSpacing"/>
        <w:ind w:right="-330"/>
        <w:rPr>
          <w:rFonts w:cs="Calibri"/>
          <w:sz w:val="20"/>
          <w:szCs w:val="20"/>
        </w:rPr>
      </w:pPr>
      <w:r w:rsidRPr="00AD7192">
        <w:rPr>
          <w:rFonts w:cs="Calibri"/>
          <w:sz w:val="20"/>
          <w:szCs w:val="20"/>
        </w:rPr>
        <w:t xml:space="preserve">Jerzy Marasek (Warszawa) </w:t>
      </w:r>
    </w:p>
    <w:p w14:paraId="700C7948" w14:textId="77777777" w:rsidR="004E5F65" w:rsidRPr="00AD7192" w:rsidRDefault="004E5F65" w:rsidP="004E5F65">
      <w:pPr>
        <w:pStyle w:val="NoSpacing"/>
        <w:ind w:right="-330"/>
        <w:rPr>
          <w:rFonts w:cs="Calibri"/>
          <w:sz w:val="20"/>
          <w:szCs w:val="20"/>
        </w:rPr>
      </w:pPr>
      <w:r w:rsidRPr="00AD7192">
        <w:rPr>
          <w:rFonts w:cs="Calibri"/>
          <w:sz w:val="20"/>
          <w:szCs w:val="20"/>
        </w:rPr>
        <w:t xml:space="preserve">Julia Pałęga (Warszawa) </w:t>
      </w:r>
    </w:p>
    <w:p w14:paraId="2995A536" w14:textId="77777777" w:rsidR="004E5F65" w:rsidRPr="00AD7192" w:rsidRDefault="004E5F65" w:rsidP="004E5F65">
      <w:pPr>
        <w:pStyle w:val="NoSpacing"/>
        <w:ind w:right="-330"/>
        <w:rPr>
          <w:rFonts w:cs="Calibri"/>
          <w:sz w:val="20"/>
          <w:szCs w:val="20"/>
        </w:rPr>
      </w:pPr>
      <w:r w:rsidRPr="00AD7192">
        <w:rPr>
          <w:rFonts w:cs="Calibri"/>
          <w:sz w:val="20"/>
          <w:szCs w:val="20"/>
        </w:rPr>
        <w:t xml:space="preserve">Małgorzata Bonowicz (Warszawa) </w:t>
      </w:r>
    </w:p>
    <w:p w14:paraId="6CEFCB60" w14:textId="77777777" w:rsidR="004E5F65" w:rsidRPr="00AD7192" w:rsidRDefault="004E5F65" w:rsidP="004E5F65">
      <w:pPr>
        <w:pStyle w:val="NoSpacing"/>
        <w:ind w:right="-330"/>
        <w:rPr>
          <w:rFonts w:cs="Calibri"/>
          <w:sz w:val="20"/>
          <w:szCs w:val="20"/>
        </w:rPr>
      </w:pPr>
      <w:r w:rsidRPr="00AD7192">
        <w:rPr>
          <w:rFonts w:cs="Calibri"/>
          <w:sz w:val="20"/>
          <w:szCs w:val="20"/>
        </w:rPr>
        <w:t xml:space="preserve">Jakub Matela (Warszawa) </w:t>
      </w:r>
    </w:p>
    <w:p w14:paraId="465A1C02" w14:textId="77777777" w:rsidR="004E5F65" w:rsidRPr="00AD7192" w:rsidRDefault="004E5F65" w:rsidP="004E5F65">
      <w:pPr>
        <w:pStyle w:val="NoSpacing"/>
        <w:ind w:right="-330"/>
        <w:rPr>
          <w:rFonts w:cs="Calibri"/>
          <w:sz w:val="20"/>
          <w:szCs w:val="20"/>
        </w:rPr>
      </w:pPr>
      <w:r w:rsidRPr="00AD7192">
        <w:rPr>
          <w:rFonts w:cs="Calibri"/>
          <w:sz w:val="20"/>
          <w:szCs w:val="20"/>
        </w:rPr>
        <w:t xml:space="preserve">Michał Sokołowski (Warszawa) </w:t>
      </w:r>
    </w:p>
    <w:p w14:paraId="09F15591" w14:textId="77777777" w:rsidR="004E5F65" w:rsidRPr="00AD7192" w:rsidRDefault="004E5F65" w:rsidP="004E5F65">
      <w:pPr>
        <w:pStyle w:val="NoSpacing"/>
        <w:ind w:right="-330"/>
        <w:rPr>
          <w:rFonts w:cs="Calibri"/>
          <w:sz w:val="20"/>
          <w:szCs w:val="20"/>
        </w:rPr>
      </w:pPr>
      <w:r w:rsidRPr="00AD7192">
        <w:rPr>
          <w:rFonts w:cs="Calibri"/>
          <w:sz w:val="20"/>
          <w:szCs w:val="20"/>
        </w:rPr>
        <w:t xml:space="preserve">Julia Shvets (Warszawa) </w:t>
      </w:r>
    </w:p>
    <w:p w14:paraId="0A6C512E" w14:textId="77777777" w:rsidR="004E5F65" w:rsidRPr="00AD7192" w:rsidRDefault="004E5F65" w:rsidP="004E5F65">
      <w:pPr>
        <w:pStyle w:val="NoSpacing"/>
        <w:ind w:right="-330"/>
        <w:rPr>
          <w:rFonts w:cs="Calibri"/>
          <w:sz w:val="20"/>
          <w:szCs w:val="20"/>
        </w:rPr>
      </w:pPr>
      <w:r w:rsidRPr="00AD7192">
        <w:rPr>
          <w:rFonts w:cs="Calibri"/>
          <w:sz w:val="20"/>
          <w:szCs w:val="20"/>
        </w:rPr>
        <w:t xml:space="preserve">Łukasz Kowalski (Warszawa) - Architektura krajobrazu </w:t>
      </w:r>
    </w:p>
    <w:p w14:paraId="7872F958" w14:textId="77777777" w:rsidR="004E5F65" w:rsidRPr="00AD7192" w:rsidRDefault="004E5F65" w:rsidP="004E5F65">
      <w:pPr>
        <w:pStyle w:val="NoSpacing"/>
        <w:ind w:right="-330"/>
        <w:rPr>
          <w:rFonts w:cs="Calibri"/>
          <w:sz w:val="20"/>
          <w:szCs w:val="20"/>
        </w:rPr>
      </w:pPr>
      <w:r w:rsidRPr="00AD7192">
        <w:rPr>
          <w:rFonts w:cs="Calibri"/>
          <w:sz w:val="20"/>
          <w:szCs w:val="20"/>
        </w:rPr>
        <w:t>Piotr Kozłowski, Pracownia Akustyczna (Wrocław) - Akustyka</w:t>
      </w:r>
    </w:p>
    <w:p w14:paraId="6DD4A88A" w14:textId="77777777" w:rsidR="004E5F65" w:rsidRPr="00AD7192" w:rsidRDefault="004E5F65" w:rsidP="004E5F65">
      <w:pPr>
        <w:pStyle w:val="NoSpacing"/>
        <w:ind w:right="-330"/>
        <w:rPr>
          <w:rFonts w:cs="Calibri"/>
          <w:sz w:val="20"/>
          <w:szCs w:val="20"/>
        </w:rPr>
      </w:pPr>
    </w:p>
    <w:p w14:paraId="1252B4D7" w14:textId="77777777" w:rsidR="004E5F65" w:rsidRPr="00AD7192" w:rsidRDefault="004E5F65" w:rsidP="004E5F65">
      <w:pPr>
        <w:pStyle w:val="NoSpacing"/>
        <w:rPr>
          <w:rFonts w:cs="Calibri"/>
          <w:sz w:val="20"/>
          <w:szCs w:val="20"/>
        </w:rPr>
      </w:pPr>
    </w:p>
    <w:p w14:paraId="09F05594" w14:textId="3427646D" w:rsidR="004E5F65" w:rsidRPr="00AD7192" w:rsidRDefault="00AD7192" w:rsidP="004E5F65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0"/>
          <w:szCs w:val="20"/>
          <w:lang w:val="pl-PL"/>
        </w:rPr>
      </w:pPr>
      <w:r>
        <w:rPr>
          <w:rFonts w:ascii="Calibri" w:hAnsi="Calibri" w:cs="Calibri"/>
          <w:b/>
          <w:bCs/>
          <w:sz w:val="20"/>
          <w:szCs w:val="20"/>
          <w:lang w:val="pl-PL"/>
        </w:rPr>
        <w:t>Uzasadnienie</w:t>
      </w:r>
    </w:p>
    <w:p w14:paraId="640FCE74" w14:textId="77777777" w:rsidR="004E5F65" w:rsidRPr="00AD7192" w:rsidRDefault="004E5F65" w:rsidP="004E5F65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0"/>
          <w:szCs w:val="20"/>
          <w:lang w:val="pl-PL"/>
        </w:rPr>
      </w:pPr>
      <w:r w:rsidRPr="00AD7192">
        <w:rPr>
          <w:rFonts w:ascii="Calibri" w:hAnsi="Calibri" w:cs="Calibri"/>
          <w:color w:val="2C363A"/>
          <w:sz w:val="20"/>
          <w:szCs w:val="20"/>
          <w:lang w:val="pl-PL"/>
        </w:rPr>
        <w:t>Sąd konkursowy przyznał III nagrodę za: </w:t>
      </w:r>
    </w:p>
    <w:p w14:paraId="131FF1D8" w14:textId="77777777" w:rsidR="00742851" w:rsidRPr="00AD7192" w:rsidRDefault="004E5F65" w:rsidP="00742851">
      <w:pPr>
        <w:pStyle w:val="v1msonormal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0"/>
          <w:szCs w:val="20"/>
          <w:lang w:val="pl-PL"/>
        </w:rPr>
      </w:pPr>
      <w:r w:rsidRPr="00AD7192">
        <w:rPr>
          <w:rFonts w:ascii="Calibri" w:hAnsi="Calibri" w:cs="Calibri"/>
          <w:color w:val="2C363A"/>
          <w:sz w:val="20"/>
          <w:szCs w:val="20"/>
          <w:lang w:val="pl-PL"/>
        </w:rPr>
        <w:t>oryginalne wpisanie się w kontekst urbanistyczny otoczenia</w:t>
      </w:r>
    </w:p>
    <w:p w14:paraId="34ED87DD" w14:textId="402DA54D" w:rsidR="004E5F65" w:rsidRPr="00AD7192" w:rsidRDefault="004E5F65" w:rsidP="00742851">
      <w:pPr>
        <w:pStyle w:val="v1msonormal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C363A"/>
          <w:sz w:val="20"/>
          <w:szCs w:val="20"/>
          <w:lang w:val="pl-PL"/>
        </w:rPr>
      </w:pPr>
      <w:r w:rsidRPr="00AD7192">
        <w:rPr>
          <w:rFonts w:ascii="Calibri" w:hAnsi="Calibri" w:cs="Calibri"/>
          <w:color w:val="2C363A"/>
          <w:sz w:val="20"/>
          <w:szCs w:val="20"/>
          <w:lang w:val="pl-PL"/>
        </w:rPr>
        <w:t xml:space="preserve"> lokalizację budynku pozwalającą na zachowanie maksymalnej ilości drzew i stworzenie spójnego założenia parkowego wykraczającego poza granicę działki</w:t>
      </w:r>
    </w:p>
    <w:p w14:paraId="50EA1A6E" w14:textId="56C472E0" w:rsidR="004E5F65" w:rsidRPr="00AD7192" w:rsidRDefault="004E5F65" w:rsidP="004E5F65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  <w:lang w:val="pl-PL" w:eastAsia="pl-PL"/>
        </w:rPr>
      </w:pPr>
      <w:r w:rsidRPr="00AD7192">
        <w:rPr>
          <w:rFonts w:ascii="Calibri" w:hAnsi="Calibri" w:cs="Calibri"/>
          <w:color w:val="000000"/>
          <w:sz w:val="20"/>
          <w:szCs w:val="20"/>
          <w:lang w:val="pl-PL" w:eastAsia="pl-PL"/>
        </w:rPr>
        <w:t>Sąd Konkursowy zdecydował o przyznaniu trzeciej nagrody pracy nr 039</w:t>
      </w:r>
    </w:p>
    <w:p w14:paraId="7C1A1BE5" w14:textId="77777777" w:rsidR="004E5F65" w:rsidRPr="00AD7192" w:rsidRDefault="004E5F65" w:rsidP="004E5F65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0"/>
          <w:szCs w:val="20"/>
          <w:u w:val="single"/>
          <w:lang w:val="pl-PL" w:eastAsia="pl-PL"/>
        </w:rPr>
      </w:pPr>
    </w:p>
    <w:p w14:paraId="1781F677" w14:textId="2EDFAE9F" w:rsidR="004E5F65" w:rsidRPr="00C30A94" w:rsidRDefault="004E5F65" w:rsidP="004E5F65">
      <w:pPr>
        <w:pStyle w:val="NoSpacing"/>
        <w:ind w:right="-330"/>
        <w:rPr>
          <w:rFonts w:cs="Calibri"/>
          <w:i/>
          <w:iCs/>
          <w:sz w:val="24"/>
          <w:szCs w:val="24"/>
        </w:rPr>
      </w:pPr>
      <w:r w:rsidRPr="00C30A94">
        <w:rPr>
          <w:rFonts w:cs="Calibri"/>
          <w:b/>
          <w:bCs/>
          <w:sz w:val="24"/>
          <w:szCs w:val="24"/>
        </w:rPr>
        <w:t>WYRÓŻNIENIE</w:t>
      </w:r>
      <w:r w:rsidR="00AD7192" w:rsidRPr="00C30A94">
        <w:rPr>
          <w:rFonts w:cs="Calibri"/>
          <w:b/>
          <w:bCs/>
          <w:sz w:val="24"/>
          <w:szCs w:val="24"/>
        </w:rPr>
        <w:t xml:space="preserve"> HONOROWE W</w:t>
      </w:r>
      <w:r w:rsidRPr="00C30A94">
        <w:rPr>
          <w:rFonts w:cs="Calibri"/>
          <w:b/>
          <w:bCs/>
          <w:sz w:val="24"/>
          <w:szCs w:val="24"/>
        </w:rPr>
        <w:t xml:space="preserve"> </w:t>
      </w:r>
      <w:r w:rsidR="00AD7192" w:rsidRPr="00C30A94">
        <w:rPr>
          <w:rFonts w:cs="Calibri"/>
          <w:b/>
          <w:bCs/>
          <w:sz w:val="24"/>
          <w:szCs w:val="24"/>
        </w:rPr>
        <w:t xml:space="preserve">ETAPIE </w:t>
      </w:r>
      <w:r w:rsidR="00C30A94">
        <w:rPr>
          <w:rFonts w:cs="Calibri"/>
          <w:b/>
          <w:bCs/>
          <w:sz w:val="24"/>
          <w:szCs w:val="24"/>
        </w:rPr>
        <w:t>II</w:t>
      </w:r>
    </w:p>
    <w:p w14:paraId="6F9BB979" w14:textId="77777777" w:rsidR="004E5F65" w:rsidRPr="00AD7192" w:rsidRDefault="004E5F65" w:rsidP="004E5F65">
      <w:pPr>
        <w:pStyle w:val="NoSpacing"/>
        <w:ind w:firstLine="630"/>
        <w:rPr>
          <w:rFonts w:cs="Calibri"/>
          <w:sz w:val="20"/>
          <w:szCs w:val="20"/>
        </w:rPr>
      </w:pPr>
    </w:p>
    <w:p w14:paraId="3DB6C51E" w14:textId="77777777" w:rsidR="00AD7192" w:rsidRPr="0029412D" w:rsidRDefault="00AD7192" w:rsidP="00AD7192">
      <w:pPr>
        <w:pStyle w:val="NoSpacing"/>
        <w:ind w:right="-33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oraz </w:t>
      </w:r>
      <w:r w:rsidRPr="0029412D">
        <w:rPr>
          <w:rFonts w:asciiTheme="minorHAnsi" w:hAnsiTheme="minorHAnsi" w:cstheme="minorHAnsi"/>
          <w:color w:val="000000"/>
          <w:sz w:val="20"/>
          <w:szCs w:val="20"/>
        </w:rPr>
        <w:t>30 000 PLN za udział w etapie 2</w:t>
      </w:r>
    </w:p>
    <w:p w14:paraId="27B4F5BA" w14:textId="77777777" w:rsidR="00AD7192" w:rsidRPr="0029412D" w:rsidRDefault="00AD7192" w:rsidP="00AD7192">
      <w:pPr>
        <w:pStyle w:val="NoSpacing"/>
        <w:tabs>
          <w:tab w:val="left" w:pos="405"/>
        </w:tabs>
        <w:ind w:right="41"/>
        <w:rPr>
          <w:rFonts w:asciiTheme="minorHAnsi" w:hAnsiTheme="minorHAnsi" w:cstheme="minorHAnsi"/>
          <w:b/>
          <w:bCs/>
          <w:sz w:val="20"/>
          <w:szCs w:val="20"/>
        </w:rPr>
      </w:pPr>
      <w:r w:rsidRPr="0029412D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otrzymuje praca konkursowa nr </w:t>
      </w:r>
      <w:r>
        <w:rPr>
          <w:rFonts w:asciiTheme="minorHAnsi" w:hAnsiTheme="minorHAnsi" w:cstheme="minorHAnsi"/>
          <w:b/>
          <w:bCs/>
          <w:sz w:val="20"/>
          <w:szCs w:val="20"/>
        </w:rPr>
        <w:t>011</w:t>
      </w:r>
    </w:p>
    <w:p w14:paraId="442758F5" w14:textId="55E8B30E" w:rsidR="004E5F65" w:rsidRPr="00AD7192" w:rsidRDefault="004E5F65" w:rsidP="004E5F65">
      <w:pPr>
        <w:pStyle w:val="NoSpacing"/>
        <w:ind w:left="630"/>
        <w:rPr>
          <w:rFonts w:cs="Calibri"/>
          <w:b/>
          <w:bCs/>
          <w:sz w:val="20"/>
          <w:szCs w:val="20"/>
        </w:rPr>
      </w:pPr>
    </w:p>
    <w:p w14:paraId="348C8E8A" w14:textId="77777777" w:rsidR="004E5F65" w:rsidRPr="00AD7192" w:rsidRDefault="004E5F65" w:rsidP="004E5F65">
      <w:pPr>
        <w:pStyle w:val="NoSpacing"/>
        <w:ind w:left="630"/>
        <w:rPr>
          <w:rFonts w:cs="Calibri"/>
          <w:b/>
          <w:bCs/>
          <w:sz w:val="20"/>
          <w:szCs w:val="20"/>
        </w:rPr>
      </w:pPr>
    </w:p>
    <w:p w14:paraId="7D630D0E" w14:textId="77777777" w:rsidR="004E5F65" w:rsidRPr="00AD7192" w:rsidRDefault="004E5F65" w:rsidP="00AD7192">
      <w:pPr>
        <w:suppressAutoHyphens w:val="0"/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kern w:val="0"/>
          <w:sz w:val="20"/>
          <w:szCs w:val="20"/>
          <w:lang w:eastAsia="pl-PL"/>
        </w:rPr>
      </w:pPr>
      <w:r w:rsidRPr="00AD7192">
        <w:rPr>
          <w:rFonts w:ascii="Calibri" w:hAnsi="Calibri" w:cs="Calibri"/>
          <w:b/>
          <w:bCs/>
          <w:color w:val="000000"/>
          <w:kern w:val="0"/>
          <w:sz w:val="20"/>
          <w:szCs w:val="20"/>
          <w:lang w:eastAsia="pl-PL"/>
        </w:rPr>
        <w:t xml:space="preserve">Uczestnik Konkursu: </w:t>
      </w:r>
    </w:p>
    <w:p w14:paraId="1AB7E0C4" w14:textId="5B29F5CD" w:rsidR="004E5F65" w:rsidRDefault="0055525D" w:rsidP="00AD7192">
      <w:pPr>
        <w:pStyle w:val="NoSpacing"/>
        <w:rPr>
          <w:rFonts w:cs="Calibri"/>
          <w:sz w:val="20"/>
          <w:szCs w:val="20"/>
        </w:rPr>
      </w:pPr>
      <w:r w:rsidRPr="00AD7192">
        <w:rPr>
          <w:rFonts w:cs="Calibri"/>
          <w:sz w:val="20"/>
          <w:szCs w:val="20"/>
        </w:rPr>
        <w:t>NC Architekci s. c. Stanisław Nesterski, Grzegorz Czuchra ul. Ślusarska 6/7 30-710 Kraków</w:t>
      </w:r>
    </w:p>
    <w:p w14:paraId="73C7B1E1" w14:textId="77777777" w:rsidR="00AD7192" w:rsidRPr="00AD7192" w:rsidRDefault="00AD7192" w:rsidP="00AD7192">
      <w:pPr>
        <w:pStyle w:val="NoSpacing"/>
        <w:rPr>
          <w:rFonts w:cs="Calibri"/>
          <w:sz w:val="20"/>
          <w:szCs w:val="20"/>
        </w:rPr>
      </w:pPr>
    </w:p>
    <w:p w14:paraId="6742E628" w14:textId="61877F78" w:rsidR="004E5F65" w:rsidRPr="00AD7192" w:rsidRDefault="004E5F65" w:rsidP="00AD7192">
      <w:pPr>
        <w:suppressAutoHyphens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color w:val="000000"/>
          <w:kern w:val="0"/>
          <w:sz w:val="20"/>
          <w:szCs w:val="20"/>
          <w:lang w:eastAsia="pl-PL"/>
        </w:rPr>
      </w:pPr>
      <w:r w:rsidRPr="00AD7192">
        <w:rPr>
          <w:rFonts w:ascii="Calibri" w:hAnsi="Calibri" w:cs="Calibri"/>
          <w:b/>
          <w:bCs/>
          <w:color w:val="000000"/>
          <w:kern w:val="0"/>
          <w:sz w:val="20"/>
          <w:szCs w:val="20"/>
          <w:lang w:eastAsia="pl-PL"/>
        </w:rPr>
        <w:t>Autorzy projektu  (łącznie na etapie 1 i 2):</w:t>
      </w:r>
    </w:p>
    <w:p w14:paraId="0C84773C" w14:textId="77777777" w:rsidR="004E5F65" w:rsidRPr="00AD7192" w:rsidRDefault="004E5F65" w:rsidP="00AD7192">
      <w:pPr>
        <w:pStyle w:val="NoSpacing"/>
        <w:rPr>
          <w:rFonts w:cs="Calibri"/>
          <w:sz w:val="20"/>
          <w:szCs w:val="20"/>
        </w:rPr>
      </w:pPr>
      <w:r w:rsidRPr="00AD7192">
        <w:rPr>
          <w:rFonts w:cs="Calibri"/>
          <w:sz w:val="20"/>
          <w:szCs w:val="20"/>
        </w:rPr>
        <w:t xml:space="preserve">Stanisław Nesterski, </w:t>
      </w:r>
    </w:p>
    <w:p w14:paraId="50DEDF16" w14:textId="521BBFC3" w:rsidR="004E5F65" w:rsidRDefault="004E5F65" w:rsidP="00AD7192">
      <w:pPr>
        <w:pStyle w:val="NoSpacing"/>
        <w:rPr>
          <w:rFonts w:cs="Calibri"/>
          <w:sz w:val="20"/>
          <w:szCs w:val="20"/>
        </w:rPr>
      </w:pPr>
      <w:r w:rsidRPr="00AD7192">
        <w:rPr>
          <w:rFonts w:cs="Calibri"/>
          <w:sz w:val="20"/>
          <w:szCs w:val="20"/>
        </w:rPr>
        <w:t xml:space="preserve">Grzegorz Czuchra, </w:t>
      </w:r>
    </w:p>
    <w:p w14:paraId="0D988F28" w14:textId="77777777" w:rsidR="00E91D6A" w:rsidRPr="00AD7192" w:rsidRDefault="00E91D6A" w:rsidP="00AD7192">
      <w:pPr>
        <w:pStyle w:val="NoSpacing"/>
        <w:rPr>
          <w:rFonts w:cs="Calibri"/>
          <w:sz w:val="20"/>
          <w:szCs w:val="20"/>
        </w:rPr>
      </w:pPr>
    </w:p>
    <w:p w14:paraId="3F1CF114" w14:textId="77777777" w:rsidR="004E5F65" w:rsidRPr="00E91D6A" w:rsidRDefault="004E5F65" w:rsidP="00AD7192">
      <w:pPr>
        <w:pStyle w:val="NoSpacing"/>
        <w:rPr>
          <w:rFonts w:cs="Calibri"/>
          <w:b/>
          <w:bCs/>
          <w:sz w:val="20"/>
          <w:szCs w:val="20"/>
        </w:rPr>
      </w:pPr>
      <w:r w:rsidRPr="00E91D6A">
        <w:rPr>
          <w:rFonts w:cs="Calibri"/>
          <w:b/>
          <w:bCs/>
          <w:sz w:val="20"/>
          <w:szCs w:val="20"/>
        </w:rPr>
        <w:t>Zespół projektowy:</w:t>
      </w:r>
    </w:p>
    <w:p w14:paraId="54596548" w14:textId="77777777" w:rsidR="004E5F65" w:rsidRPr="00AD7192" w:rsidRDefault="004E5F65" w:rsidP="00AD7192">
      <w:pPr>
        <w:pStyle w:val="NoSpacing"/>
        <w:rPr>
          <w:rFonts w:cs="Calibri"/>
          <w:sz w:val="20"/>
          <w:szCs w:val="20"/>
        </w:rPr>
      </w:pPr>
      <w:r w:rsidRPr="00AD7192">
        <w:rPr>
          <w:rFonts w:cs="Calibri"/>
          <w:sz w:val="20"/>
          <w:szCs w:val="20"/>
        </w:rPr>
        <w:t xml:space="preserve">Łukasz Czuchra </w:t>
      </w:r>
    </w:p>
    <w:p w14:paraId="048F4CE8" w14:textId="77777777" w:rsidR="004E5F65" w:rsidRPr="00AD7192" w:rsidRDefault="004E5F65" w:rsidP="00AD7192">
      <w:pPr>
        <w:pStyle w:val="NoSpacing"/>
        <w:rPr>
          <w:rFonts w:cs="Calibri"/>
          <w:sz w:val="20"/>
          <w:szCs w:val="20"/>
        </w:rPr>
      </w:pPr>
      <w:r w:rsidRPr="00AD7192">
        <w:rPr>
          <w:rFonts w:cs="Calibri"/>
          <w:sz w:val="20"/>
          <w:szCs w:val="20"/>
        </w:rPr>
        <w:t>Magdalena Greń – Półtorak</w:t>
      </w:r>
    </w:p>
    <w:p w14:paraId="08861A48" w14:textId="77777777" w:rsidR="004E5F65" w:rsidRPr="00AD7192" w:rsidRDefault="004E5F65" w:rsidP="00AD7192">
      <w:pPr>
        <w:pStyle w:val="NoSpacing"/>
        <w:rPr>
          <w:rFonts w:cs="Calibri"/>
          <w:sz w:val="20"/>
          <w:szCs w:val="20"/>
        </w:rPr>
      </w:pPr>
      <w:r w:rsidRPr="00AD7192">
        <w:rPr>
          <w:rFonts w:cs="Calibri"/>
          <w:sz w:val="20"/>
          <w:szCs w:val="20"/>
        </w:rPr>
        <w:t xml:space="preserve">Ewa Gutman </w:t>
      </w:r>
    </w:p>
    <w:p w14:paraId="1BAADFE6" w14:textId="77777777" w:rsidR="004E5F65" w:rsidRPr="00AD7192" w:rsidRDefault="004E5F65" w:rsidP="00AD7192">
      <w:pPr>
        <w:pStyle w:val="NoSpacing"/>
        <w:rPr>
          <w:rFonts w:cs="Calibri"/>
          <w:sz w:val="20"/>
          <w:szCs w:val="20"/>
        </w:rPr>
      </w:pPr>
      <w:r w:rsidRPr="00AD7192">
        <w:rPr>
          <w:rFonts w:cs="Calibri"/>
          <w:sz w:val="20"/>
          <w:szCs w:val="20"/>
        </w:rPr>
        <w:lastRenderedPageBreak/>
        <w:t xml:space="preserve">Dariusz Nawałka </w:t>
      </w:r>
    </w:p>
    <w:p w14:paraId="055C46B0" w14:textId="77777777" w:rsidR="004E5F65" w:rsidRPr="00AD7192" w:rsidRDefault="004E5F65" w:rsidP="00AD7192">
      <w:pPr>
        <w:pStyle w:val="NoSpacing"/>
        <w:rPr>
          <w:rFonts w:cs="Calibri"/>
          <w:sz w:val="20"/>
          <w:szCs w:val="20"/>
        </w:rPr>
      </w:pPr>
      <w:r w:rsidRPr="00AD7192">
        <w:rPr>
          <w:rFonts w:cs="Calibri"/>
          <w:sz w:val="20"/>
          <w:szCs w:val="20"/>
        </w:rPr>
        <w:t xml:space="preserve">Malwina Radecka – Barszcz </w:t>
      </w:r>
    </w:p>
    <w:p w14:paraId="40107008" w14:textId="77777777" w:rsidR="004E5F65" w:rsidRPr="00AD7192" w:rsidRDefault="004E5F65" w:rsidP="004E5F65">
      <w:pPr>
        <w:pStyle w:val="NoSpacing"/>
        <w:ind w:left="630"/>
        <w:rPr>
          <w:rFonts w:cs="Calibri"/>
          <w:sz w:val="20"/>
          <w:szCs w:val="20"/>
        </w:rPr>
      </w:pPr>
      <w:r w:rsidRPr="00AD7192">
        <w:rPr>
          <w:rFonts w:cs="Calibri"/>
          <w:sz w:val="20"/>
          <w:szCs w:val="20"/>
        </w:rPr>
        <w:t xml:space="preserve">Joanna Skoczeń </w:t>
      </w:r>
    </w:p>
    <w:p w14:paraId="51A6AF2F" w14:textId="77777777" w:rsidR="004E5F65" w:rsidRPr="00AD7192" w:rsidRDefault="004E5F65" w:rsidP="004E5F65">
      <w:pPr>
        <w:pStyle w:val="NoSpacing"/>
        <w:ind w:left="630"/>
        <w:rPr>
          <w:rFonts w:cs="Calibri"/>
          <w:sz w:val="20"/>
          <w:szCs w:val="20"/>
        </w:rPr>
      </w:pPr>
      <w:r w:rsidRPr="00AD7192">
        <w:rPr>
          <w:rFonts w:cs="Calibri"/>
          <w:sz w:val="20"/>
          <w:szCs w:val="20"/>
        </w:rPr>
        <w:t xml:space="preserve">Katarzyna Wójcik-Witusińska </w:t>
      </w:r>
    </w:p>
    <w:p w14:paraId="029B7478" w14:textId="77777777" w:rsidR="004E5F65" w:rsidRPr="00AD7192" w:rsidRDefault="004E5F65" w:rsidP="004E5F65">
      <w:pPr>
        <w:pStyle w:val="NoSpacing"/>
        <w:ind w:left="630"/>
        <w:rPr>
          <w:rFonts w:cs="Calibri"/>
          <w:sz w:val="20"/>
          <w:szCs w:val="20"/>
        </w:rPr>
      </w:pPr>
      <w:r w:rsidRPr="00AD7192">
        <w:rPr>
          <w:rFonts w:cs="Calibri"/>
          <w:sz w:val="20"/>
          <w:szCs w:val="20"/>
        </w:rPr>
        <w:t xml:space="preserve">- współpraca autorska w zakresie akustyki : archAKUSTIK Andrzej Kłosak </w:t>
      </w:r>
    </w:p>
    <w:p w14:paraId="20CFE3A2" w14:textId="77777777" w:rsidR="004E5F65" w:rsidRPr="00AD7192" w:rsidRDefault="004E5F65" w:rsidP="004E5F65">
      <w:pPr>
        <w:pStyle w:val="NoSpacing"/>
        <w:ind w:left="630"/>
        <w:rPr>
          <w:rFonts w:cs="Calibri"/>
          <w:sz w:val="20"/>
          <w:szCs w:val="20"/>
        </w:rPr>
      </w:pPr>
      <w:r w:rsidRPr="00AD7192">
        <w:rPr>
          <w:rFonts w:cs="Calibri"/>
          <w:sz w:val="20"/>
          <w:szCs w:val="20"/>
        </w:rPr>
        <w:t xml:space="preserve">- konsultacja w zakresie konstrukcji : PROINKOBUD Maciej Krauzowicz </w:t>
      </w:r>
    </w:p>
    <w:p w14:paraId="625C6EA1" w14:textId="77777777" w:rsidR="004E5F65" w:rsidRPr="00AD7192" w:rsidRDefault="004E5F65" w:rsidP="004E5F65">
      <w:pPr>
        <w:pStyle w:val="NoSpacing"/>
        <w:ind w:left="630"/>
        <w:rPr>
          <w:rFonts w:cs="Calibri"/>
          <w:sz w:val="20"/>
          <w:szCs w:val="20"/>
        </w:rPr>
      </w:pPr>
      <w:r w:rsidRPr="00AD7192">
        <w:rPr>
          <w:rFonts w:cs="Calibri"/>
          <w:sz w:val="20"/>
          <w:szCs w:val="20"/>
        </w:rPr>
        <w:t>- konsultacja instalacje sanitarne : Termo-Projekt Tomasz Makar</w:t>
      </w:r>
    </w:p>
    <w:p w14:paraId="0F0D10D9" w14:textId="77777777" w:rsidR="004E5F65" w:rsidRPr="00AD7192" w:rsidRDefault="004E5F65" w:rsidP="004E5F65">
      <w:pPr>
        <w:pStyle w:val="NoSpacing"/>
        <w:ind w:firstLine="630"/>
        <w:rPr>
          <w:rFonts w:cs="Calibri"/>
          <w:sz w:val="20"/>
          <w:szCs w:val="20"/>
        </w:rPr>
      </w:pPr>
      <w:r w:rsidRPr="00AD7192">
        <w:rPr>
          <w:rFonts w:cs="Calibri"/>
          <w:sz w:val="20"/>
          <w:szCs w:val="20"/>
        </w:rPr>
        <w:t>- konsultacja instalacje elektryczne: EkoELPROM Marek Łagodziński</w:t>
      </w:r>
    </w:p>
    <w:p w14:paraId="034C2010" w14:textId="77777777" w:rsidR="004E5F65" w:rsidRPr="00AD7192" w:rsidRDefault="004E5F65" w:rsidP="004E5F65">
      <w:pPr>
        <w:pStyle w:val="NoSpacing"/>
        <w:ind w:left="630"/>
        <w:rPr>
          <w:rFonts w:cs="Calibri"/>
          <w:b/>
          <w:bCs/>
          <w:sz w:val="20"/>
          <w:szCs w:val="20"/>
        </w:rPr>
      </w:pPr>
    </w:p>
    <w:p w14:paraId="1A76C761" w14:textId="59A2D192" w:rsidR="004E5F65" w:rsidRPr="00AD7192" w:rsidRDefault="004E5F65" w:rsidP="004E5F65">
      <w:pPr>
        <w:pStyle w:val="NoSpacing"/>
        <w:ind w:left="630"/>
        <w:rPr>
          <w:rFonts w:cs="Calibri"/>
          <w:b/>
          <w:bCs/>
          <w:sz w:val="20"/>
          <w:szCs w:val="20"/>
        </w:rPr>
      </w:pPr>
      <w:r w:rsidRPr="00AD7192">
        <w:rPr>
          <w:rFonts w:cs="Calibri"/>
          <w:b/>
          <w:bCs/>
          <w:sz w:val="20"/>
          <w:szCs w:val="20"/>
        </w:rPr>
        <w:t>U</w:t>
      </w:r>
      <w:r w:rsidR="00AD7192">
        <w:rPr>
          <w:rFonts w:cs="Calibri"/>
          <w:b/>
          <w:bCs/>
          <w:sz w:val="20"/>
          <w:szCs w:val="20"/>
        </w:rPr>
        <w:t>zasadnienie</w:t>
      </w:r>
      <w:r w:rsidRPr="00AD7192">
        <w:rPr>
          <w:rFonts w:cs="Calibri"/>
          <w:b/>
          <w:bCs/>
          <w:sz w:val="20"/>
          <w:szCs w:val="20"/>
        </w:rPr>
        <w:t>:</w:t>
      </w:r>
    </w:p>
    <w:p w14:paraId="59CB853E" w14:textId="7612F702" w:rsidR="004E5F65" w:rsidRPr="00AD7192" w:rsidRDefault="004E5F65" w:rsidP="0065365E">
      <w:pPr>
        <w:pStyle w:val="NoSpacing"/>
        <w:numPr>
          <w:ilvl w:val="0"/>
          <w:numId w:val="20"/>
        </w:numPr>
        <w:rPr>
          <w:rFonts w:cs="Calibri"/>
          <w:sz w:val="20"/>
          <w:szCs w:val="20"/>
        </w:rPr>
      </w:pPr>
      <w:r w:rsidRPr="00AD7192">
        <w:rPr>
          <w:rFonts w:cs="Calibri"/>
          <w:sz w:val="20"/>
          <w:szCs w:val="20"/>
        </w:rPr>
        <w:t xml:space="preserve">oryginalne rozwiązanie urbanistyczne </w:t>
      </w:r>
    </w:p>
    <w:p w14:paraId="6FC3846C" w14:textId="45683410" w:rsidR="004E5F65" w:rsidRDefault="004E5F65" w:rsidP="0065365E">
      <w:pPr>
        <w:pStyle w:val="NoSpacing"/>
        <w:numPr>
          <w:ilvl w:val="0"/>
          <w:numId w:val="20"/>
        </w:numPr>
        <w:rPr>
          <w:rFonts w:cs="Calibri"/>
          <w:sz w:val="20"/>
          <w:szCs w:val="20"/>
        </w:rPr>
      </w:pPr>
      <w:r w:rsidRPr="00AD7192">
        <w:rPr>
          <w:rFonts w:cs="Calibri"/>
          <w:sz w:val="20"/>
          <w:szCs w:val="20"/>
        </w:rPr>
        <w:t>próba zmniejszenia skali</w:t>
      </w:r>
    </w:p>
    <w:p w14:paraId="49A2302A" w14:textId="6E1E99BD" w:rsidR="000116A1" w:rsidRDefault="000116A1" w:rsidP="000116A1">
      <w:pPr>
        <w:pStyle w:val="NoSpacing"/>
        <w:rPr>
          <w:rFonts w:cs="Calibri"/>
          <w:sz w:val="20"/>
          <w:szCs w:val="20"/>
        </w:rPr>
      </w:pPr>
    </w:p>
    <w:p w14:paraId="26FCE9BD" w14:textId="4F9FB7B9" w:rsidR="000116A1" w:rsidRDefault="000116A1" w:rsidP="000116A1">
      <w:pPr>
        <w:pStyle w:val="NoSpacing"/>
        <w:rPr>
          <w:rFonts w:cs="Calibri"/>
          <w:sz w:val="20"/>
          <w:szCs w:val="20"/>
        </w:rPr>
      </w:pPr>
    </w:p>
    <w:p w14:paraId="3D5819A9" w14:textId="77777777" w:rsidR="000116A1" w:rsidRPr="00AD7192" w:rsidRDefault="000116A1" w:rsidP="000116A1">
      <w:pPr>
        <w:pStyle w:val="NoSpacing"/>
        <w:rPr>
          <w:rFonts w:cs="Calibri"/>
          <w:sz w:val="20"/>
          <w:szCs w:val="20"/>
        </w:rPr>
      </w:pPr>
    </w:p>
    <w:p w14:paraId="5A9D7FFE" w14:textId="6B3A88AE" w:rsidR="004E5F65" w:rsidRPr="00C30A94" w:rsidRDefault="004E5F65" w:rsidP="004E5F65">
      <w:pPr>
        <w:pStyle w:val="NoSpacing"/>
        <w:ind w:right="-330"/>
        <w:rPr>
          <w:rFonts w:cs="Calibri"/>
          <w:b/>
          <w:bCs/>
          <w:sz w:val="24"/>
          <w:szCs w:val="24"/>
        </w:rPr>
      </w:pPr>
      <w:r w:rsidRPr="00C30A94">
        <w:rPr>
          <w:rFonts w:cs="Calibri"/>
          <w:b/>
          <w:bCs/>
          <w:sz w:val="24"/>
          <w:szCs w:val="24"/>
        </w:rPr>
        <w:t xml:space="preserve">WYRÓŻNIENIE </w:t>
      </w:r>
      <w:r w:rsidR="000116A1" w:rsidRPr="00C30A94">
        <w:rPr>
          <w:rFonts w:cs="Calibri"/>
          <w:b/>
          <w:bCs/>
          <w:sz w:val="24"/>
          <w:szCs w:val="24"/>
        </w:rPr>
        <w:t>HONOROWE</w:t>
      </w:r>
      <w:r w:rsidR="00C30A94">
        <w:rPr>
          <w:rFonts w:cs="Calibri"/>
          <w:b/>
          <w:bCs/>
          <w:sz w:val="24"/>
          <w:szCs w:val="24"/>
        </w:rPr>
        <w:t xml:space="preserve"> W</w:t>
      </w:r>
      <w:r w:rsidR="000116A1" w:rsidRPr="00C30A94">
        <w:rPr>
          <w:rFonts w:cs="Calibri"/>
          <w:b/>
          <w:bCs/>
          <w:sz w:val="24"/>
          <w:szCs w:val="24"/>
        </w:rPr>
        <w:t xml:space="preserve"> </w:t>
      </w:r>
      <w:r w:rsidRPr="00C30A94">
        <w:rPr>
          <w:rFonts w:cs="Calibri"/>
          <w:b/>
          <w:bCs/>
          <w:sz w:val="24"/>
          <w:szCs w:val="24"/>
        </w:rPr>
        <w:t>ETAP</w:t>
      </w:r>
      <w:r w:rsidR="00C30A94">
        <w:rPr>
          <w:rFonts w:cs="Calibri"/>
          <w:b/>
          <w:bCs/>
          <w:sz w:val="24"/>
          <w:szCs w:val="24"/>
        </w:rPr>
        <w:t>IE</w:t>
      </w:r>
      <w:r w:rsidRPr="00C30A94">
        <w:rPr>
          <w:rFonts w:cs="Calibri"/>
          <w:b/>
          <w:bCs/>
          <w:sz w:val="24"/>
          <w:szCs w:val="24"/>
        </w:rPr>
        <w:t xml:space="preserve"> II</w:t>
      </w:r>
    </w:p>
    <w:p w14:paraId="0EB52325" w14:textId="4FB00F1E" w:rsidR="004E5F65" w:rsidRDefault="004E5F65" w:rsidP="004E5F65">
      <w:pPr>
        <w:pStyle w:val="NoSpacing"/>
        <w:ind w:right="-330"/>
        <w:rPr>
          <w:rFonts w:cs="Calibri"/>
          <w:i/>
          <w:iCs/>
          <w:sz w:val="20"/>
          <w:szCs w:val="20"/>
        </w:rPr>
      </w:pPr>
    </w:p>
    <w:p w14:paraId="3F3CB5B2" w14:textId="77777777" w:rsidR="000116A1" w:rsidRPr="0029412D" w:rsidRDefault="000116A1" w:rsidP="000116A1">
      <w:pPr>
        <w:pStyle w:val="NoSpacing"/>
        <w:ind w:right="-33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oraz </w:t>
      </w:r>
      <w:r w:rsidRPr="0029412D">
        <w:rPr>
          <w:rFonts w:asciiTheme="minorHAnsi" w:hAnsiTheme="minorHAnsi" w:cstheme="minorHAnsi"/>
          <w:color w:val="000000"/>
          <w:sz w:val="20"/>
          <w:szCs w:val="20"/>
        </w:rPr>
        <w:t>30 000 PLN za udział w etapie 2</w:t>
      </w:r>
    </w:p>
    <w:p w14:paraId="171350CC" w14:textId="77777777" w:rsidR="000116A1" w:rsidRPr="0029412D" w:rsidRDefault="000116A1" w:rsidP="000116A1">
      <w:pPr>
        <w:pStyle w:val="NoSpacing"/>
        <w:tabs>
          <w:tab w:val="left" w:pos="405"/>
        </w:tabs>
        <w:ind w:right="41"/>
        <w:rPr>
          <w:rFonts w:asciiTheme="minorHAnsi" w:hAnsiTheme="minorHAnsi" w:cstheme="minorHAnsi"/>
          <w:b/>
          <w:bCs/>
          <w:sz w:val="20"/>
          <w:szCs w:val="20"/>
        </w:rPr>
      </w:pPr>
      <w:r w:rsidRPr="0029412D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otrzymuje praca konkursowa nr </w:t>
      </w:r>
      <w:r>
        <w:rPr>
          <w:rFonts w:asciiTheme="minorHAnsi" w:hAnsiTheme="minorHAnsi" w:cstheme="minorHAnsi"/>
          <w:b/>
          <w:bCs/>
          <w:sz w:val="20"/>
          <w:szCs w:val="20"/>
        </w:rPr>
        <w:t>018</w:t>
      </w:r>
    </w:p>
    <w:p w14:paraId="3040C119" w14:textId="77777777" w:rsidR="000116A1" w:rsidRPr="00AD7192" w:rsidRDefault="000116A1" w:rsidP="004E5F65">
      <w:pPr>
        <w:pStyle w:val="NoSpacing"/>
        <w:ind w:right="-330"/>
        <w:rPr>
          <w:rFonts w:cs="Calibri"/>
          <w:i/>
          <w:iCs/>
          <w:sz w:val="20"/>
          <w:szCs w:val="20"/>
        </w:rPr>
      </w:pPr>
    </w:p>
    <w:p w14:paraId="45F00869" w14:textId="5611F551" w:rsidR="004E5F65" w:rsidRPr="00AD7192" w:rsidRDefault="004E5F65" w:rsidP="004E5F65">
      <w:pPr>
        <w:suppressAutoHyphens w:val="0"/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kern w:val="0"/>
          <w:sz w:val="20"/>
          <w:szCs w:val="20"/>
          <w:lang w:eastAsia="pl-PL"/>
        </w:rPr>
      </w:pPr>
      <w:r w:rsidRPr="00AD7192">
        <w:rPr>
          <w:rFonts w:ascii="Calibri" w:hAnsi="Calibri" w:cs="Calibri"/>
          <w:b/>
          <w:bCs/>
          <w:color w:val="000000"/>
          <w:kern w:val="0"/>
          <w:sz w:val="20"/>
          <w:szCs w:val="20"/>
          <w:lang w:eastAsia="pl-PL"/>
        </w:rPr>
        <w:t xml:space="preserve">Uczestnik Konkursu: </w:t>
      </w:r>
    </w:p>
    <w:p w14:paraId="6744070B" w14:textId="72494C42" w:rsidR="004E5F65" w:rsidRPr="000116A1" w:rsidRDefault="004E5F65" w:rsidP="004E5F65">
      <w:pPr>
        <w:pStyle w:val="NoSpacing"/>
        <w:rPr>
          <w:rFonts w:cs="Calibri"/>
          <w:sz w:val="20"/>
          <w:szCs w:val="20"/>
        </w:rPr>
      </w:pPr>
      <w:r w:rsidRPr="000116A1">
        <w:rPr>
          <w:rFonts w:cs="Calibri"/>
          <w:sz w:val="20"/>
          <w:szCs w:val="20"/>
        </w:rPr>
        <w:t>Atelier Loegler Architekci Sp. z o.o.</w:t>
      </w:r>
      <w:r w:rsidR="0055525D" w:rsidRPr="000116A1">
        <w:rPr>
          <w:rFonts w:cs="Calibri"/>
          <w:sz w:val="20"/>
          <w:szCs w:val="20"/>
        </w:rPr>
        <w:t xml:space="preserve"> ul Mazowiecka 84/5, 30-023 Kraków</w:t>
      </w:r>
      <w:r w:rsidRPr="000116A1">
        <w:rPr>
          <w:rFonts w:cs="Calibri"/>
          <w:sz w:val="20"/>
          <w:szCs w:val="20"/>
        </w:rPr>
        <w:br/>
        <w:t>Zvi Hecker Architekt (Niemcy)</w:t>
      </w:r>
      <w:r w:rsidR="0055525D" w:rsidRPr="000116A1">
        <w:rPr>
          <w:rFonts w:cs="Calibri"/>
          <w:sz w:val="20"/>
          <w:szCs w:val="20"/>
        </w:rPr>
        <w:t xml:space="preserve"> Fehrbelliner Str. 34, D-10119 Berlin, Niemcy</w:t>
      </w:r>
    </w:p>
    <w:p w14:paraId="37CF0DAF" w14:textId="77777777" w:rsidR="004E5F65" w:rsidRPr="00AD7192" w:rsidRDefault="004E5F65" w:rsidP="004E5F65">
      <w:pPr>
        <w:pStyle w:val="NoSpacing"/>
        <w:ind w:right="-330"/>
        <w:rPr>
          <w:rFonts w:cs="Calibri"/>
          <w:i/>
          <w:iCs/>
          <w:sz w:val="20"/>
          <w:szCs w:val="20"/>
        </w:rPr>
      </w:pPr>
    </w:p>
    <w:p w14:paraId="2165897D" w14:textId="5E434403" w:rsidR="004E5F65" w:rsidRPr="00AD7192" w:rsidRDefault="004E5F65" w:rsidP="000116A1">
      <w:pPr>
        <w:pStyle w:val="NoSpacing"/>
        <w:rPr>
          <w:rFonts w:cs="Calibri"/>
          <w:b/>
          <w:bCs/>
          <w:sz w:val="20"/>
          <w:szCs w:val="20"/>
        </w:rPr>
      </w:pPr>
    </w:p>
    <w:p w14:paraId="12C59D5F" w14:textId="77777777" w:rsidR="004E5F65" w:rsidRPr="00AD7192" w:rsidRDefault="004E5F65" w:rsidP="000116A1">
      <w:pPr>
        <w:suppressAutoHyphens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color w:val="000000"/>
          <w:kern w:val="0"/>
          <w:sz w:val="20"/>
          <w:szCs w:val="20"/>
          <w:lang w:eastAsia="pl-PL"/>
        </w:rPr>
      </w:pPr>
      <w:r w:rsidRPr="00AD7192">
        <w:rPr>
          <w:rFonts w:ascii="Calibri" w:hAnsi="Calibri" w:cs="Calibri"/>
          <w:b/>
          <w:bCs/>
          <w:color w:val="000000"/>
          <w:kern w:val="0"/>
          <w:sz w:val="20"/>
          <w:szCs w:val="20"/>
          <w:lang w:eastAsia="pl-PL"/>
        </w:rPr>
        <w:t>Autorzy projektu  (łącznie na etapie 1 i 2):</w:t>
      </w:r>
    </w:p>
    <w:p w14:paraId="423304E7" w14:textId="5C7BDC15" w:rsidR="004E5F65" w:rsidRDefault="00AD7192" w:rsidP="000116A1">
      <w:pPr>
        <w:pStyle w:val="NoSpacing"/>
        <w:rPr>
          <w:rFonts w:cs="Calibri"/>
          <w:sz w:val="20"/>
          <w:szCs w:val="20"/>
        </w:rPr>
      </w:pPr>
      <w:r w:rsidRPr="00AD7192">
        <w:rPr>
          <w:rFonts w:cs="Calibri"/>
          <w:sz w:val="20"/>
          <w:szCs w:val="20"/>
        </w:rPr>
        <w:t>Romuald</w:t>
      </w:r>
      <w:r w:rsidR="004E5F65" w:rsidRPr="00AD7192">
        <w:rPr>
          <w:rFonts w:cs="Calibri"/>
          <w:sz w:val="20"/>
          <w:szCs w:val="20"/>
        </w:rPr>
        <w:t xml:space="preserve"> Loegler </w:t>
      </w:r>
      <w:r w:rsidR="004E5F65" w:rsidRPr="00AD7192">
        <w:rPr>
          <w:rFonts w:cs="Calibri"/>
          <w:sz w:val="20"/>
          <w:szCs w:val="20"/>
        </w:rPr>
        <w:br/>
        <w:t>Zvi Hecker Architekt (Niemcy)</w:t>
      </w:r>
    </w:p>
    <w:p w14:paraId="16B6EA6C" w14:textId="024BEE15" w:rsidR="00E91D6A" w:rsidRDefault="00E91D6A" w:rsidP="000116A1">
      <w:pPr>
        <w:pStyle w:val="NoSpacing"/>
        <w:rPr>
          <w:rFonts w:cs="Calibri"/>
          <w:b/>
          <w:bCs/>
          <w:sz w:val="20"/>
          <w:szCs w:val="20"/>
        </w:rPr>
      </w:pPr>
    </w:p>
    <w:p w14:paraId="35F93BA0" w14:textId="4435DAEF" w:rsidR="00E91D6A" w:rsidRPr="00E91D6A" w:rsidRDefault="00E91D6A" w:rsidP="000116A1">
      <w:pPr>
        <w:pStyle w:val="NoSpacing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Współpraca autorska:</w:t>
      </w:r>
    </w:p>
    <w:p w14:paraId="461B7D03" w14:textId="16A9522C" w:rsidR="004E5F65" w:rsidRPr="00AD7192" w:rsidRDefault="004E5F65" w:rsidP="000116A1">
      <w:pPr>
        <w:pStyle w:val="NoSpacing"/>
        <w:rPr>
          <w:rFonts w:cs="Calibri"/>
          <w:sz w:val="20"/>
          <w:szCs w:val="20"/>
        </w:rPr>
      </w:pPr>
      <w:r w:rsidRPr="00AD7192">
        <w:rPr>
          <w:rFonts w:cs="Calibri"/>
          <w:sz w:val="20"/>
          <w:szCs w:val="20"/>
        </w:rPr>
        <w:t>Sławomir Gębiś</w:t>
      </w:r>
    </w:p>
    <w:p w14:paraId="2797C60A" w14:textId="3F13836D" w:rsidR="004E5F65" w:rsidRPr="00AD7192" w:rsidRDefault="004E5F65" w:rsidP="000116A1">
      <w:pPr>
        <w:pStyle w:val="NoSpacing"/>
        <w:rPr>
          <w:rFonts w:cs="Calibri"/>
          <w:sz w:val="20"/>
          <w:szCs w:val="20"/>
        </w:rPr>
      </w:pPr>
      <w:r w:rsidRPr="00AD7192">
        <w:rPr>
          <w:rFonts w:cs="Calibri"/>
          <w:sz w:val="20"/>
          <w:szCs w:val="20"/>
        </w:rPr>
        <w:t>Dariusz Rehan</w:t>
      </w:r>
    </w:p>
    <w:p w14:paraId="04954155" w14:textId="1FD97BCD" w:rsidR="004E5F65" w:rsidRPr="00AD7192" w:rsidRDefault="004E5F65" w:rsidP="000116A1">
      <w:pPr>
        <w:pStyle w:val="NoSpacing"/>
        <w:rPr>
          <w:rFonts w:cs="Calibri"/>
          <w:sz w:val="20"/>
          <w:szCs w:val="20"/>
        </w:rPr>
      </w:pPr>
      <w:r w:rsidRPr="00AD7192">
        <w:rPr>
          <w:rFonts w:cs="Calibri"/>
          <w:sz w:val="20"/>
          <w:szCs w:val="20"/>
        </w:rPr>
        <w:t>Olimpia Pamula</w:t>
      </w:r>
      <w:r w:rsidRPr="00AD7192">
        <w:rPr>
          <w:rFonts w:cs="Calibri"/>
          <w:sz w:val="20"/>
          <w:szCs w:val="20"/>
        </w:rPr>
        <w:br/>
        <w:t>Konrad Rędzia</w:t>
      </w:r>
    </w:p>
    <w:p w14:paraId="2B1959A1" w14:textId="06904837" w:rsidR="00E91D6A" w:rsidRDefault="00E91D6A" w:rsidP="00E91D6A">
      <w:pPr>
        <w:pStyle w:val="NoSpacing"/>
        <w:rPr>
          <w:rFonts w:cs="Calibri"/>
          <w:sz w:val="20"/>
          <w:szCs w:val="20"/>
        </w:rPr>
      </w:pPr>
    </w:p>
    <w:p w14:paraId="682F0779" w14:textId="17DC5096" w:rsidR="00E91D6A" w:rsidRDefault="00E91D6A" w:rsidP="00E91D6A">
      <w:pPr>
        <w:pStyle w:val="NoSpacing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Współpraca:</w:t>
      </w:r>
    </w:p>
    <w:p w14:paraId="32452431" w14:textId="77777777" w:rsidR="00E91D6A" w:rsidRPr="00E91D6A" w:rsidRDefault="00E91D6A" w:rsidP="00E91D6A">
      <w:pPr>
        <w:pStyle w:val="NoSpacing"/>
        <w:rPr>
          <w:rFonts w:cs="Calibri"/>
          <w:sz w:val="20"/>
          <w:szCs w:val="20"/>
        </w:rPr>
      </w:pPr>
      <w:r w:rsidRPr="00E91D6A">
        <w:rPr>
          <w:rFonts w:cs="Calibri"/>
          <w:sz w:val="20"/>
          <w:szCs w:val="20"/>
        </w:rPr>
        <w:t>Anhelina Popovych</w:t>
      </w:r>
    </w:p>
    <w:p w14:paraId="218A2F50" w14:textId="77777777" w:rsidR="00E91D6A" w:rsidRPr="00E91D6A" w:rsidRDefault="00E91D6A" w:rsidP="00E91D6A">
      <w:pPr>
        <w:pStyle w:val="NoSpacing"/>
        <w:rPr>
          <w:rFonts w:cs="Calibri"/>
          <w:sz w:val="20"/>
          <w:szCs w:val="20"/>
        </w:rPr>
      </w:pPr>
      <w:r w:rsidRPr="00E91D6A">
        <w:rPr>
          <w:rFonts w:cs="Calibri"/>
          <w:sz w:val="20"/>
          <w:szCs w:val="20"/>
        </w:rPr>
        <w:t>Manufaktura Technologiczna Sp. z o.o. (Technologia, Akustyka)</w:t>
      </w:r>
    </w:p>
    <w:p w14:paraId="4D45DCCA" w14:textId="77777777" w:rsidR="00E91D6A" w:rsidRPr="00E91D6A" w:rsidRDefault="00E91D6A" w:rsidP="00E91D6A">
      <w:pPr>
        <w:pStyle w:val="NoSpacing"/>
        <w:rPr>
          <w:rFonts w:cs="Calibri"/>
          <w:sz w:val="20"/>
          <w:szCs w:val="20"/>
        </w:rPr>
      </w:pPr>
      <w:r w:rsidRPr="00E91D6A">
        <w:rPr>
          <w:rFonts w:cs="Calibri"/>
          <w:sz w:val="20"/>
          <w:szCs w:val="20"/>
        </w:rPr>
        <w:t>Stanisław Hryń (Rzeźba)</w:t>
      </w:r>
    </w:p>
    <w:p w14:paraId="7A0C4E60" w14:textId="291CD8EA" w:rsidR="00E91D6A" w:rsidRPr="00E91D6A" w:rsidRDefault="00E91D6A" w:rsidP="00E91D6A">
      <w:pPr>
        <w:pStyle w:val="NoSpacing"/>
        <w:rPr>
          <w:rFonts w:cs="Calibri"/>
          <w:sz w:val="20"/>
          <w:szCs w:val="20"/>
        </w:rPr>
      </w:pPr>
      <w:r w:rsidRPr="00E91D6A">
        <w:rPr>
          <w:rFonts w:cs="Calibri"/>
          <w:sz w:val="20"/>
          <w:szCs w:val="20"/>
        </w:rPr>
        <w:t>Aleksander Janicki (idea Parku Audiosfera)</w:t>
      </w:r>
    </w:p>
    <w:p w14:paraId="52BA5A01" w14:textId="77777777" w:rsidR="00E91D6A" w:rsidRPr="00E91D6A" w:rsidRDefault="00E91D6A" w:rsidP="00E91D6A">
      <w:pPr>
        <w:pStyle w:val="NoSpacing"/>
        <w:rPr>
          <w:rFonts w:cs="Calibri"/>
          <w:b/>
          <w:bCs/>
          <w:sz w:val="20"/>
          <w:szCs w:val="20"/>
        </w:rPr>
      </w:pPr>
    </w:p>
    <w:p w14:paraId="028714D9" w14:textId="624A334B" w:rsidR="004E5F65" w:rsidRPr="00AD7192" w:rsidRDefault="004E5F65" w:rsidP="000116A1">
      <w:pPr>
        <w:pStyle w:val="NoSpacing"/>
        <w:rPr>
          <w:rFonts w:cs="Calibri"/>
          <w:b/>
          <w:bCs/>
          <w:sz w:val="20"/>
          <w:szCs w:val="20"/>
        </w:rPr>
      </w:pPr>
      <w:r w:rsidRPr="00AD7192">
        <w:rPr>
          <w:rFonts w:cs="Calibri"/>
          <w:b/>
          <w:bCs/>
          <w:sz w:val="20"/>
          <w:szCs w:val="20"/>
        </w:rPr>
        <w:t>U</w:t>
      </w:r>
      <w:r w:rsidR="000116A1">
        <w:rPr>
          <w:rFonts w:cs="Calibri"/>
          <w:b/>
          <w:bCs/>
          <w:sz w:val="20"/>
          <w:szCs w:val="20"/>
        </w:rPr>
        <w:t>zasadnienie</w:t>
      </w:r>
      <w:r w:rsidRPr="00AD7192">
        <w:rPr>
          <w:rFonts w:cs="Calibri"/>
          <w:b/>
          <w:bCs/>
          <w:sz w:val="20"/>
          <w:szCs w:val="20"/>
        </w:rPr>
        <w:t>:</w:t>
      </w:r>
    </w:p>
    <w:p w14:paraId="1337786A" w14:textId="3E1F5CF3" w:rsidR="004E5F65" w:rsidRPr="00AD7192" w:rsidRDefault="000116A1" w:rsidP="000116A1">
      <w:pPr>
        <w:pStyle w:val="NoSpacing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- </w:t>
      </w:r>
      <w:r w:rsidR="004E5F65" w:rsidRPr="00AD7192">
        <w:rPr>
          <w:rFonts w:cs="Calibri"/>
          <w:sz w:val="20"/>
          <w:szCs w:val="20"/>
        </w:rPr>
        <w:t>klarowną dyspozycję urbanistyczną,</w:t>
      </w:r>
    </w:p>
    <w:p w14:paraId="52133B19" w14:textId="5E9FD4CD" w:rsidR="004E5F65" w:rsidRPr="00AD7192" w:rsidRDefault="000116A1" w:rsidP="000116A1">
      <w:pPr>
        <w:pStyle w:val="NoSpacing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- </w:t>
      </w:r>
      <w:r w:rsidR="004E5F65" w:rsidRPr="00AD7192">
        <w:rPr>
          <w:rFonts w:cs="Calibri"/>
          <w:sz w:val="20"/>
          <w:szCs w:val="20"/>
        </w:rPr>
        <w:t>możliwość odpowiedniego etapowania inwestycji.</w:t>
      </w:r>
    </w:p>
    <w:p w14:paraId="46CF0E97" w14:textId="5FC32021" w:rsidR="004E5F65" w:rsidRPr="00AD7192" w:rsidRDefault="004E5F65" w:rsidP="004E5F65">
      <w:pPr>
        <w:suppressAutoHyphens w:val="0"/>
        <w:spacing w:line="240" w:lineRule="auto"/>
        <w:rPr>
          <w:rFonts w:ascii="Calibri" w:hAnsi="Calibri" w:cs="Calibri"/>
          <w:kern w:val="0"/>
          <w:sz w:val="20"/>
          <w:szCs w:val="20"/>
          <w:lang w:eastAsia="pl-PL"/>
        </w:rPr>
      </w:pPr>
    </w:p>
    <w:p w14:paraId="5BB47D49" w14:textId="77777777" w:rsidR="00181CF6" w:rsidRPr="00AD7192" w:rsidRDefault="00181CF6" w:rsidP="004E5F65">
      <w:pPr>
        <w:suppressAutoHyphens w:val="0"/>
        <w:spacing w:line="240" w:lineRule="auto"/>
        <w:rPr>
          <w:rFonts w:ascii="Calibri" w:hAnsi="Calibri" w:cs="Calibri"/>
          <w:kern w:val="0"/>
          <w:sz w:val="20"/>
          <w:szCs w:val="20"/>
          <w:lang w:eastAsia="pl-PL"/>
        </w:rPr>
      </w:pPr>
    </w:p>
    <w:p w14:paraId="634CB3F7" w14:textId="77777777" w:rsidR="00D20CCA" w:rsidRPr="00AD7192" w:rsidRDefault="00D20CCA" w:rsidP="004E5F65">
      <w:pPr>
        <w:suppressAutoHyphens w:val="0"/>
        <w:spacing w:line="240" w:lineRule="auto"/>
        <w:rPr>
          <w:rFonts w:ascii="Calibri" w:hAnsi="Calibri" w:cs="Calibri"/>
          <w:kern w:val="0"/>
          <w:sz w:val="20"/>
          <w:szCs w:val="20"/>
          <w:lang w:eastAsia="pl-PL"/>
        </w:rPr>
      </w:pPr>
    </w:p>
    <w:p w14:paraId="10A0F8E1" w14:textId="77777777" w:rsidR="00D20CCA" w:rsidRPr="00AD7192" w:rsidRDefault="00D20CCA" w:rsidP="004E5F65">
      <w:pPr>
        <w:suppressAutoHyphens w:val="0"/>
        <w:spacing w:line="240" w:lineRule="auto"/>
        <w:rPr>
          <w:rFonts w:ascii="Calibri" w:hAnsi="Calibri" w:cs="Calibri"/>
          <w:kern w:val="0"/>
          <w:sz w:val="20"/>
          <w:szCs w:val="20"/>
          <w:lang w:eastAsia="pl-PL"/>
        </w:rPr>
      </w:pPr>
    </w:p>
    <w:p w14:paraId="0A7883AB" w14:textId="77777777" w:rsidR="00D20CCA" w:rsidRPr="00AD7192" w:rsidRDefault="00D20CCA" w:rsidP="004E5F65">
      <w:pPr>
        <w:suppressAutoHyphens w:val="0"/>
        <w:spacing w:line="240" w:lineRule="auto"/>
        <w:rPr>
          <w:rFonts w:ascii="Calibri" w:hAnsi="Calibri" w:cs="Calibri"/>
          <w:kern w:val="0"/>
          <w:sz w:val="20"/>
          <w:szCs w:val="20"/>
          <w:lang w:eastAsia="pl-PL"/>
        </w:rPr>
      </w:pPr>
    </w:p>
    <w:p w14:paraId="4C5FE5E0" w14:textId="77777777" w:rsidR="00D20CCA" w:rsidRPr="00AD7192" w:rsidRDefault="00D20CCA" w:rsidP="004E5F65">
      <w:pPr>
        <w:suppressAutoHyphens w:val="0"/>
        <w:spacing w:line="240" w:lineRule="auto"/>
        <w:rPr>
          <w:rFonts w:ascii="Calibri" w:hAnsi="Calibri" w:cs="Calibri"/>
          <w:kern w:val="0"/>
          <w:sz w:val="20"/>
          <w:szCs w:val="20"/>
          <w:lang w:eastAsia="pl-PL"/>
        </w:rPr>
      </w:pPr>
    </w:p>
    <w:p w14:paraId="1602A967" w14:textId="77777777" w:rsidR="00D20CCA" w:rsidRPr="00AD7192" w:rsidRDefault="00D20CCA" w:rsidP="004E5F65">
      <w:pPr>
        <w:suppressAutoHyphens w:val="0"/>
        <w:spacing w:line="240" w:lineRule="auto"/>
        <w:rPr>
          <w:rFonts w:ascii="Calibri" w:hAnsi="Calibri" w:cs="Calibri"/>
          <w:kern w:val="0"/>
          <w:sz w:val="20"/>
          <w:szCs w:val="20"/>
          <w:lang w:eastAsia="pl-PL"/>
        </w:rPr>
      </w:pPr>
    </w:p>
    <w:p w14:paraId="7F29A4E3" w14:textId="77777777" w:rsidR="00D20CCA" w:rsidRPr="00AD7192" w:rsidRDefault="00D20CCA" w:rsidP="004E5F65">
      <w:pPr>
        <w:suppressAutoHyphens w:val="0"/>
        <w:spacing w:line="240" w:lineRule="auto"/>
        <w:rPr>
          <w:rFonts w:ascii="Calibri" w:hAnsi="Calibri" w:cs="Calibri"/>
          <w:kern w:val="0"/>
          <w:sz w:val="20"/>
          <w:szCs w:val="20"/>
          <w:lang w:eastAsia="pl-PL"/>
        </w:rPr>
      </w:pPr>
    </w:p>
    <w:p w14:paraId="7BA79BD0" w14:textId="77777777" w:rsidR="00D20CCA" w:rsidRDefault="00D20CCA" w:rsidP="004E5F65">
      <w:pPr>
        <w:suppressAutoHyphens w:val="0"/>
        <w:spacing w:line="240" w:lineRule="auto"/>
        <w:rPr>
          <w:rFonts w:ascii="Calibri" w:hAnsi="Calibri" w:cs="Calibri"/>
          <w:kern w:val="0"/>
          <w:lang w:eastAsia="pl-PL"/>
        </w:rPr>
      </w:pPr>
    </w:p>
    <w:p w14:paraId="6811646F" w14:textId="77777777" w:rsidR="00D20CCA" w:rsidRDefault="00D20CCA" w:rsidP="004E5F65">
      <w:pPr>
        <w:suppressAutoHyphens w:val="0"/>
        <w:spacing w:line="240" w:lineRule="auto"/>
        <w:rPr>
          <w:rFonts w:ascii="Calibri" w:hAnsi="Calibri" w:cs="Calibri"/>
          <w:kern w:val="0"/>
          <w:lang w:eastAsia="pl-PL"/>
        </w:rPr>
      </w:pPr>
    </w:p>
    <w:p w14:paraId="7E46E97C" w14:textId="77777777" w:rsidR="00D20CCA" w:rsidRDefault="00D20CCA" w:rsidP="004E5F65">
      <w:pPr>
        <w:suppressAutoHyphens w:val="0"/>
        <w:spacing w:line="240" w:lineRule="auto"/>
        <w:rPr>
          <w:rFonts w:ascii="Calibri" w:hAnsi="Calibri" w:cs="Calibri"/>
          <w:kern w:val="0"/>
          <w:lang w:eastAsia="pl-PL"/>
        </w:rPr>
      </w:pPr>
    </w:p>
    <w:p w14:paraId="01784139" w14:textId="77777777" w:rsidR="00D20CCA" w:rsidRDefault="00D20CCA" w:rsidP="004E5F65">
      <w:pPr>
        <w:suppressAutoHyphens w:val="0"/>
        <w:spacing w:line="240" w:lineRule="auto"/>
        <w:rPr>
          <w:rFonts w:ascii="Calibri" w:hAnsi="Calibri" w:cs="Calibri"/>
          <w:kern w:val="0"/>
          <w:lang w:eastAsia="pl-PL"/>
        </w:rPr>
      </w:pPr>
    </w:p>
    <w:p w14:paraId="7D6ACEE4" w14:textId="77777777" w:rsidR="00D20CCA" w:rsidRDefault="00D20CCA" w:rsidP="004E5F65">
      <w:pPr>
        <w:suppressAutoHyphens w:val="0"/>
        <w:spacing w:line="240" w:lineRule="auto"/>
        <w:rPr>
          <w:rFonts w:ascii="Calibri" w:hAnsi="Calibri" w:cs="Calibri"/>
          <w:kern w:val="0"/>
          <w:lang w:eastAsia="pl-PL"/>
        </w:rPr>
      </w:pPr>
    </w:p>
    <w:p w14:paraId="059000F6" w14:textId="77777777" w:rsidR="00D20CCA" w:rsidRDefault="00D20CCA" w:rsidP="004E5F65">
      <w:pPr>
        <w:suppressAutoHyphens w:val="0"/>
        <w:spacing w:line="240" w:lineRule="auto"/>
        <w:rPr>
          <w:rFonts w:ascii="Calibri" w:hAnsi="Calibri" w:cs="Calibri"/>
          <w:kern w:val="0"/>
          <w:lang w:eastAsia="pl-PL"/>
        </w:rPr>
      </w:pPr>
    </w:p>
    <w:p w14:paraId="00818D40" w14:textId="77777777" w:rsidR="00D20CCA" w:rsidRDefault="00D20CCA" w:rsidP="004E5F65">
      <w:pPr>
        <w:suppressAutoHyphens w:val="0"/>
        <w:spacing w:line="240" w:lineRule="auto"/>
        <w:rPr>
          <w:rFonts w:ascii="Calibri" w:hAnsi="Calibri" w:cs="Calibri"/>
          <w:kern w:val="0"/>
          <w:lang w:eastAsia="pl-PL"/>
        </w:rPr>
      </w:pPr>
    </w:p>
    <w:p w14:paraId="0514865A" w14:textId="77777777" w:rsidR="00D20CCA" w:rsidRDefault="00D20CCA" w:rsidP="004E5F65">
      <w:pPr>
        <w:suppressAutoHyphens w:val="0"/>
        <w:spacing w:line="240" w:lineRule="auto"/>
        <w:rPr>
          <w:rFonts w:ascii="Calibri" w:hAnsi="Calibri" w:cs="Calibri"/>
          <w:kern w:val="0"/>
          <w:lang w:eastAsia="pl-PL"/>
        </w:rPr>
      </w:pPr>
    </w:p>
    <w:p w14:paraId="69D39EA3" w14:textId="77777777" w:rsidR="000116A1" w:rsidRPr="0029412D" w:rsidRDefault="000116A1" w:rsidP="000116A1">
      <w:pPr>
        <w:pStyle w:val="v1msonormal"/>
        <w:shd w:val="clear" w:color="auto" w:fill="FFFFFF"/>
        <w:tabs>
          <w:tab w:val="left" w:pos="405"/>
        </w:tabs>
        <w:spacing w:before="0" w:beforeAutospacing="0" w:after="0" w:afterAutospacing="0"/>
        <w:ind w:right="41"/>
        <w:rPr>
          <w:rFonts w:asciiTheme="minorHAnsi" w:hAnsiTheme="minorHAnsi" w:cstheme="minorHAnsi"/>
          <w:color w:val="000000"/>
          <w:sz w:val="20"/>
          <w:szCs w:val="20"/>
          <w:lang w:val="pl-PL" w:eastAsia="pl-PL"/>
        </w:rPr>
      </w:pPr>
      <w:r>
        <w:rPr>
          <w:rFonts w:asciiTheme="minorHAnsi" w:hAnsiTheme="minorHAnsi" w:cstheme="minorHAnsi"/>
          <w:color w:val="000000"/>
          <w:sz w:val="20"/>
          <w:szCs w:val="20"/>
          <w:lang w:val="pl-PL" w:eastAsia="pl-PL"/>
        </w:rPr>
        <w:t>Dodatkowo Zamawiający informuje, że zostały przyznane wyróżnienia dla opracowań studialnych złożonych w I etapie Konkursu:</w:t>
      </w:r>
    </w:p>
    <w:p w14:paraId="0D935370" w14:textId="77777777" w:rsidR="00D20CCA" w:rsidRDefault="00D20CCA" w:rsidP="004E5F65">
      <w:pPr>
        <w:suppressAutoHyphens w:val="0"/>
        <w:spacing w:line="240" w:lineRule="auto"/>
        <w:rPr>
          <w:rFonts w:ascii="Calibri" w:hAnsi="Calibri" w:cs="Calibri"/>
          <w:kern w:val="0"/>
          <w:lang w:eastAsia="pl-PL"/>
        </w:rPr>
      </w:pPr>
    </w:p>
    <w:p w14:paraId="67F4AF4D" w14:textId="77777777" w:rsidR="00D20CCA" w:rsidRPr="00181CF6" w:rsidRDefault="00D20CCA" w:rsidP="004E5F65">
      <w:pPr>
        <w:suppressAutoHyphens w:val="0"/>
        <w:spacing w:line="240" w:lineRule="auto"/>
        <w:rPr>
          <w:rFonts w:ascii="Calibri" w:hAnsi="Calibri" w:cs="Calibri"/>
          <w:kern w:val="0"/>
          <w:lang w:eastAsia="pl-PL"/>
        </w:rPr>
      </w:pPr>
    </w:p>
    <w:p w14:paraId="7F5B1AD9" w14:textId="77777777" w:rsidR="00181CF6" w:rsidRPr="00181CF6" w:rsidRDefault="00181CF6" w:rsidP="004E5F65">
      <w:pPr>
        <w:suppressAutoHyphens w:val="0"/>
        <w:spacing w:line="240" w:lineRule="auto"/>
        <w:rPr>
          <w:rFonts w:ascii="Calibri" w:hAnsi="Calibri" w:cs="Calibri"/>
          <w:kern w:val="0"/>
          <w:lang w:eastAsia="pl-PL"/>
        </w:rPr>
      </w:pPr>
    </w:p>
    <w:p w14:paraId="106F8EE6" w14:textId="73242880" w:rsidR="004E5F65" w:rsidRDefault="004E5F65" w:rsidP="004E5F65">
      <w:pPr>
        <w:pStyle w:val="NoSpacing"/>
        <w:ind w:right="-330"/>
        <w:rPr>
          <w:rFonts w:cs="Calibri"/>
          <w:b/>
          <w:bCs/>
          <w:sz w:val="24"/>
          <w:szCs w:val="24"/>
        </w:rPr>
      </w:pPr>
      <w:r w:rsidRPr="00181CF6">
        <w:rPr>
          <w:rFonts w:cs="Calibri"/>
          <w:b/>
          <w:bCs/>
          <w:sz w:val="24"/>
          <w:szCs w:val="24"/>
        </w:rPr>
        <w:t xml:space="preserve">WYRÓŻNIENI </w:t>
      </w:r>
      <w:r w:rsidR="000116A1">
        <w:rPr>
          <w:rFonts w:cs="Calibri"/>
          <w:b/>
          <w:bCs/>
          <w:sz w:val="24"/>
          <w:szCs w:val="24"/>
        </w:rPr>
        <w:t xml:space="preserve">HONOROWE W </w:t>
      </w:r>
      <w:r w:rsidRPr="00181CF6">
        <w:rPr>
          <w:rFonts w:cs="Calibri"/>
          <w:b/>
          <w:bCs/>
          <w:sz w:val="24"/>
          <w:szCs w:val="24"/>
        </w:rPr>
        <w:t>ETAP</w:t>
      </w:r>
      <w:r w:rsidR="000116A1">
        <w:rPr>
          <w:rFonts w:cs="Calibri"/>
          <w:b/>
          <w:bCs/>
          <w:sz w:val="24"/>
          <w:szCs w:val="24"/>
        </w:rPr>
        <w:t>IE</w:t>
      </w:r>
      <w:r w:rsidRPr="00181CF6">
        <w:rPr>
          <w:rFonts w:cs="Calibri"/>
          <w:b/>
          <w:bCs/>
          <w:sz w:val="24"/>
          <w:szCs w:val="24"/>
        </w:rPr>
        <w:t xml:space="preserve"> I</w:t>
      </w:r>
    </w:p>
    <w:p w14:paraId="6BA045AE" w14:textId="77777777" w:rsidR="000116A1" w:rsidRPr="00181CF6" w:rsidRDefault="000116A1" w:rsidP="004E5F65">
      <w:pPr>
        <w:pStyle w:val="NoSpacing"/>
        <w:ind w:right="-330"/>
        <w:rPr>
          <w:rFonts w:cs="Calibri"/>
          <w:b/>
          <w:bCs/>
          <w:sz w:val="24"/>
          <w:szCs w:val="24"/>
        </w:rPr>
      </w:pPr>
    </w:p>
    <w:p w14:paraId="7056BF3B" w14:textId="7E9E242F" w:rsidR="000116A1" w:rsidRDefault="000116A1" w:rsidP="000116A1">
      <w:pPr>
        <w:pStyle w:val="NoSpacing"/>
        <w:tabs>
          <w:tab w:val="left" w:pos="405"/>
        </w:tabs>
        <w:ind w:right="41"/>
        <w:rPr>
          <w:rFonts w:asciiTheme="minorHAnsi" w:hAnsiTheme="minorHAnsi" w:cstheme="minorHAnsi"/>
          <w:b/>
          <w:bCs/>
          <w:sz w:val="20"/>
          <w:szCs w:val="20"/>
        </w:rPr>
      </w:pPr>
      <w:r w:rsidRPr="0029412D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otrzymuje 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opracowanie studialne</w:t>
      </w:r>
      <w:r w:rsidRPr="0029412D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nr </w:t>
      </w:r>
      <w:r>
        <w:rPr>
          <w:rFonts w:asciiTheme="minorHAnsi" w:hAnsiTheme="minorHAnsi" w:cstheme="minorHAnsi"/>
          <w:b/>
          <w:bCs/>
          <w:sz w:val="20"/>
          <w:szCs w:val="20"/>
        </w:rPr>
        <w:t>028</w:t>
      </w:r>
    </w:p>
    <w:p w14:paraId="13DF2892" w14:textId="77777777" w:rsidR="000116A1" w:rsidRPr="0029412D" w:rsidRDefault="000116A1" w:rsidP="000116A1">
      <w:pPr>
        <w:pStyle w:val="NoSpacing"/>
        <w:tabs>
          <w:tab w:val="left" w:pos="405"/>
        </w:tabs>
        <w:ind w:right="41"/>
        <w:rPr>
          <w:rFonts w:asciiTheme="minorHAnsi" w:hAnsiTheme="minorHAnsi" w:cstheme="minorHAnsi"/>
          <w:b/>
          <w:bCs/>
          <w:sz w:val="20"/>
          <w:szCs w:val="20"/>
        </w:rPr>
      </w:pPr>
    </w:p>
    <w:p w14:paraId="33AB5922" w14:textId="123EFCF0" w:rsidR="004E5F65" w:rsidRPr="000116A1" w:rsidRDefault="004E5F65" w:rsidP="004E5F65">
      <w:pPr>
        <w:suppressAutoHyphens w:val="0"/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kern w:val="0"/>
          <w:sz w:val="20"/>
          <w:szCs w:val="20"/>
          <w:lang w:eastAsia="pl-PL"/>
        </w:rPr>
      </w:pPr>
      <w:r w:rsidRPr="000116A1">
        <w:rPr>
          <w:rFonts w:ascii="Calibri" w:hAnsi="Calibri" w:cs="Calibri"/>
          <w:b/>
          <w:bCs/>
          <w:color w:val="000000"/>
          <w:kern w:val="0"/>
          <w:sz w:val="20"/>
          <w:szCs w:val="20"/>
          <w:lang w:eastAsia="pl-PL"/>
        </w:rPr>
        <w:t xml:space="preserve">Uczestnik Konkursu: </w:t>
      </w:r>
    </w:p>
    <w:p w14:paraId="444D5C0A" w14:textId="4CDD2F98" w:rsidR="004E5F65" w:rsidRPr="000116A1" w:rsidRDefault="006837D9" w:rsidP="004E5F65">
      <w:pPr>
        <w:pStyle w:val="NoSpacing"/>
        <w:rPr>
          <w:rFonts w:cs="Calibri"/>
          <w:sz w:val="20"/>
          <w:szCs w:val="20"/>
        </w:rPr>
      </w:pPr>
      <w:r w:rsidRPr="000116A1">
        <w:rPr>
          <w:rFonts w:cs="Calibri"/>
          <w:sz w:val="20"/>
          <w:szCs w:val="20"/>
        </w:rPr>
        <w:t>P2PA Spółka z ograniczoną odpowiedzialnością, Rynek 25, 50-101 Wrocław</w:t>
      </w:r>
    </w:p>
    <w:p w14:paraId="5C77BA0D" w14:textId="77777777" w:rsidR="006837D9" w:rsidRPr="000116A1" w:rsidRDefault="006837D9" w:rsidP="004E5F65">
      <w:pPr>
        <w:pStyle w:val="NoSpacing"/>
        <w:rPr>
          <w:rFonts w:cs="Calibri"/>
          <w:sz w:val="20"/>
          <w:szCs w:val="20"/>
        </w:rPr>
      </w:pPr>
    </w:p>
    <w:p w14:paraId="18F462B5" w14:textId="1FD5FD4D" w:rsidR="004E5F65" w:rsidRPr="000116A1" w:rsidRDefault="004E5F65" w:rsidP="004E5F65">
      <w:pPr>
        <w:suppressAutoHyphens w:val="0"/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kern w:val="0"/>
          <w:sz w:val="20"/>
          <w:szCs w:val="20"/>
          <w:lang w:eastAsia="pl-PL"/>
        </w:rPr>
      </w:pPr>
      <w:r w:rsidRPr="000116A1">
        <w:rPr>
          <w:rFonts w:ascii="Calibri" w:hAnsi="Calibri" w:cs="Calibri"/>
          <w:b/>
          <w:bCs/>
          <w:color w:val="000000"/>
          <w:kern w:val="0"/>
          <w:sz w:val="20"/>
          <w:szCs w:val="20"/>
          <w:lang w:eastAsia="pl-PL"/>
        </w:rPr>
        <w:t xml:space="preserve">Autorzy projektu  (na etapie 1): </w:t>
      </w:r>
    </w:p>
    <w:p w14:paraId="724B8397" w14:textId="77777777" w:rsidR="004E5F65" w:rsidRPr="000116A1" w:rsidRDefault="004E5F65" w:rsidP="004E5F65">
      <w:pPr>
        <w:pStyle w:val="NoSpacing"/>
        <w:rPr>
          <w:rFonts w:cs="Calibri"/>
          <w:sz w:val="20"/>
          <w:szCs w:val="20"/>
        </w:rPr>
      </w:pPr>
      <w:r w:rsidRPr="000116A1">
        <w:rPr>
          <w:rFonts w:cs="Calibri"/>
          <w:sz w:val="20"/>
          <w:szCs w:val="20"/>
        </w:rPr>
        <w:t xml:space="preserve">Aleksander Blicharski; </w:t>
      </w:r>
    </w:p>
    <w:p w14:paraId="56043D01" w14:textId="77777777" w:rsidR="004E5F65" w:rsidRPr="000116A1" w:rsidRDefault="004E5F65" w:rsidP="004E5F65">
      <w:pPr>
        <w:pStyle w:val="NoSpacing"/>
        <w:rPr>
          <w:rFonts w:cs="Calibri"/>
          <w:sz w:val="20"/>
          <w:szCs w:val="20"/>
        </w:rPr>
      </w:pPr>
      <w:r w:rsidRPr="000116A1">
        <w:rPr>
          <w:rFonts w:cs="Calibri"/>
          <w:sz w:val="20"/>
          <w:szCs w:val="20"/>
        </w:rPr>
        <w:t xml:space="preserve">Paweł Floryn; </w:t>
      </w:r>
    </w:p>
    <w:p w14:paraId="7BA520A8" w14:textId="77777777" w:rsidR="004E5F65" w:rsidRPr="000116A1" w:rsidRDefault="004E5F65" w:rsidP="004E5F65">
      <w:pPr>
        <w:pStyle w:val="NoSpacing"/>
        <w:rPr>
          <w:rFonts w:cs="Calibri"/>
          <w:sz w:val="20"/>
          <w:szCs w:val="20"/>
        </w:rPr>
      </w:pPr>
      <w:r w:rsidRPr="000116A1">
        <w:rPr>
          <w:rFonts w:cs="Calibri"/>
          <w:sz w:val="20"/>
          <w:szCs w:val="20"/>
        </w:rPr>
        <w:t xml:space="preserve">Łukasz Kaczmarek; </w:t>
      </w:r>
    </w:p>
    <w:p w14:paraId="08E2D04F" w14:textId="77777777" w:rsidR="004E5F65" w:rsidRPr="000116A1" w:rsidRDefault="004E5F65" w:rsidP="004E5F65">
      <w:pPr>
        <w:pStyle w:val="NoSpacing"/>
        <w:rPr>
          <w:rFonts w:cs="Calibri"/>
          <w:sz w:val="20"/>
          <w:szCs w:val="20"/>
        </w:rPr>
      </w:pPr>
      <w:r w:rsidRPr="000116A1">
        <w:rPr>
          <w:rFonts w:cs="Calibri"/>
          <w:sz w:val="20"/>
          <w:szCs w:val="20"/>
        </w:rPr>
        <w:t>Maciej Marszał</w:t>
      </w:r>
    </w:p>
    <w:p w14:paraId="005E232C" w14:textId="77777777" w:rsidR="004E5F65" w:rsidRPr="000116A1" w:rsidRDefault="004E5F65" w:rsidP="004E5F65">
      <w:pPr>
        <w:pStyle w:val="NoSpacing"/>
        <w:rPr>
          <w:rFonts w:cs="Calibri"/>
          <w:sz w:val="20"/>
          <w:szCs w:val="20"/>
        </w:rPr>
      </w:pPr>
      <w:r w:rsidRPr="000116A1">
        <w:rPr>
          <w:rFonts w:cs="Calibri"/>
          <w:sz w:val="20"/>
          <w:szCs w:val="20"/>
        </w:rPr>
        <w:t xml:space="preserve">Jakub Podgórski; </w:t>
      </w:r>
    </w:p>
    <w:p w14:paraId="3677F280" w14:textId="4E02EA24" w:rsidR="004E5F65" w:rsidRDefault="004E5F65" w:rsidP="004E5F65">
      <w:pPr>
        <w:pStyle w:val="NoSpacing"/>
        <w:rPr>
          <w:rFonts w:cs="Calibri"/>
          <w:sz w:val="20"/>
          <w:szCs w:val="20"/>
        </w:rPr>
      </w:pPr>
      <w:r w:rsidRPr="000116A1">
        <w:rPr>
          <w:rFonts w:cs="Calibri"/>
          <w:sz w:val="20"/>
          <w:szCs w:val="20"/>
        </w:rPr>
        <w:t>Maciej Popławski;</w:t>
      </w:r>
    </w:p>
    <w:p w14:paraId="60DD53F2" w14:textId="77777777" w:rsidR="000116A1" w:rsidRPr="000116A1" w:rsidRDefault="000116A1" w:rsidP="004E5F65">
      <w:pPr>
        <w:pStyle w:val="NoSpacing"/>
        <w:rPr>
          <w:rFonts w:cs="Calibri"/>
          <w:sz w:val="20"/>
          <w:szCs w:val="20"/>
        </w:rPr>
      </w:pPr>
    </w:p>
    <w:p w14:paraId="329EF617" w14:textId="5BDC2148" w:rsidR="004E5F65" w:rsidRDefault="004E5F65" w:rsidP="004E5F65">
      <w:pPr>
        <w:pStyle w:val="NoSpacing"/>
        <w:rPr>
          <w:rFonts w:cs="Calibri"/>
          <w:sz w:val="20"/>
          <w:szCs w:val="20"/>
        </w:rPr>
      </w:pPr>
    </w:p>
    <w:p w14:paraId="3C52D896" w14:textId="77777777" w:rsidR="000116A1" w:rsidRDefault="000116A1" w:rsidP="000116A1">
      <w:pPr>
        <w:pStyle w:val="NoSpacing"/>
        <w:ind w:right="-330"/>
        <w:rPr>
          <w:rFonts w:cs="Calibri"/>
          <w:b/>
          <w:bCs/>
          <w:sz w:val="24"/>
          <w:szCs w:val="24"/>
        </w:rPr>
      </w:pPr>
      <w:r w:rsidRPr="00181CF6">
        <w:rPr>
          <w:rFonts w:cs="Calibri"/>
          <w:b/>
          <w:bCs/>
          <w:sz w:val="24"/>
          <w:szCs w:val="24"/>
        </w:rPr>
        <w:t xml:space="preserve">WYRÓŻNIENI </w:t>
      </w:r>
      <w:r>
        <w:rPr>
          <w:rFonts w:cs="Calibri"/>
          <w:b/>
          <w:bCs/>
          <w:sz w:val="24"/>
          <w:szCs w:val="24"/>
        </w:rPr>
        <w:t xml:space="preserve">HONOROWE W </w:t>
      </w:r>
      <w:r w:rsidRPr="00181CF6">
        <w:rPr>
          <w:rFonts w:cs="Calibri"/>
          <w:b/>
          <w:bCs/>
          <w:sz w:val="24"/>
          <w:szCs w:val="24"/>
        </w:rPr>
        <w:t>ETAP</w:t>
      </w:r>
      <w:r>
        <w:rPr>
          <w:rFonts w:cs="Calibri"/>
          <w:b/>
          <w:bCs/>
          <w:sz w:val="24"/>
          <w:szCs w:val="24"/>
        </w:rPr>
        <w:t>IE</w:t>
      </w:r>
      <w:r w:rsidRPr="00181CF6">
        <w:rPr>
          <w:rFonts w:cs="Calibri"/>
          <w:b/>
          <w:bCs/>
          <w:sz w:val="24"/>
          <w:szCs w:val="24"/>
        </w:rPr>
        <w:t xml:space="preserve"> I</w:t>
      </w:r>
    </w:p>
    <w:p w14:paraId="514BD9BE" w14:textId="77777777" w:rsidR="000116A1" w:rsidRPr="00181CF6" w:rsidRDefault="000116A1" w:rsidP="000116A1">
      <w:pPr>
        <w:pStyle w:val="NoSpacing"/>
        <w:ind w:right="-330"/>
        <w:rPr>
          <w:rFonts w:cs="Calibri"/>
          <w:b/>
          <w:bCs/>
          <w:sz w:val="24"/>
          <w:szCs w:val="24"/>
        </w:rPr>
      </w:pPr>
    </w:p>
    <w:p w14:paraId="26F5BCA5" w14:textId="609FABB1" w:rsidR="000116A1" w:rsidRPr="000116A1" w:rsidRDefault="000116A1" w:rsidP="000116A1">
      <w:pPr>
        <w:pStyle w:val="NoSpacing"/>
        <w:tabs>
          <w:tab w:val="left" w:pos="405"/>
        </w:tabs>
        <w:ind w:right="41"/>
        <w:rPr>
          <w:rFonts w:asciiTheme="minorHAnsi" w:hAnsiTheme="minorHAnsi" w:cstheme="minorHAnsi"/>
          <w:b/>
          <w:bCs/>
          <w:sz w:val="20"/>
          <w:szCs w:val="20"/>
        </w:rPr>
      </w:pPr>
      <w:r w:rsidRPr="0029412D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otrzymuje 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opracowanie studialne</w:t>
      </w:r>
      <w:r w:rsidRPr="0029412D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nr </w:t>
      </w:r>
      <w:r>
        <w:rPr>
          <w:rFonts w:asciiTheme="minorHAnsi" w:hAnsiTheme="minorHAnsi" w:cstheme="minorHAnsi"/>
          <w:b/>
          <w:bCs/>
          <w:sz w:val="20"/>
          <w:szCs w:val="20"/>
        </w:rPr>
        <w:t>045</w:t>
      </w:r>
    </w:p>
    <w:p w14:paraId="77B15BD0" w14:textId="02DAF66E" w:rsidR="004E5F65" w:rsidRPr="000116A1" w:rsidRDefault="004E5F65" w:rsidP="004E5F65">
      <w:pPr>
        <w:pStyle w:val="NoSpacing"/>
        <w:rPr>
          <w:rFonts w:cs="Calibri"/>
          <w:b/>
          <w:bCs/>
          <w:sz w:val="20"/>
          <w:szCs w:val="20"/>
        </w:rPr>
      </w:pPr>
    </w:p>
    <w:p w14:paraId="07BCC024" w14:textId="77777777" w:rsidR="004E5F65" w:rsidRPr="000116A1" w:rsidRDefault="004E5F65" w:rsidP="004E5F65">
      <w:pPr>
        <w:suppressAutoHyphens w:val="0"/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kern w:val="0"/>
          <w:sz w:val="20"/>
          <w:szCs w:val="20"/>
          <w:lang w:eastAsia="pl-PL"/>
        </w:rPr>
      </w:pPr>
      <w:r w:rsidRPr="000116A1">
        <w:rPr>
          <w:rFonts w:ascii="Calibri" w:hAnsi="Calibri" w:cs="Calibri"/>
          <w:b/>
          <w:bCs/>
          <w:color w:val="000000"/>
          <w:kern w:val="0"/>
          <w:sz w:val="20"/>
          <w:szCs w:val="20"/>
          <w:lang w:eastAsia="pl-PL"/>
        </w:rPr>
        <w:t xml:space="preserve">Uczestnik Konkursu: </w:t>
      </w:r>
    </w:p>
    <w:p w14:paraId="54137079" w14:textId="0EC1229B" w:rsidR="004E5F65" w:rsidRPr="000116A1" w:rsidRDefault="006837D9" w:rsidP="004E5F65">
      <w:pPr>
        <w:pStyle w:val="NoSpacing"/>
        <w:rPr>
          <w:rFonts w:cs="Calibri"/>
          <w:sz w:val="20"/>
          <w:szCs w:val="20"/>
        </w:rPr>
      </w:pPr>
      <w:r w:rsidRPr="000116A1">
        <w:rPr>
          <w:rFonts w:cs="Calibri"/>
          <w:sz w:val="20"/>
          <w:szCs w:val="20"/>
        </w:rPr>
        <w:t>Atelier Tektura Sp. z o.o. ul. Rozbrat 44A, 00-419 Warszawa</w:t>
      </w:r>
    </w:p>
    <w:p w14:paraId="22594A8F" w14:textId="77777777" w:rsidR="006837D9" w:rsidRPr="000116A1" w:rsidRDefault="006837D9" w:rsidP="004E5F65">
      <w:pPr>
        <w:pStyle w:val="NoSpacing"/>
        <w:rPr>
          <w:rFonts w:cs="Calibri"/>
          <w:sz w:val="20"/>
          <w:szCs w:val="20"/>
        </w:rPr>
      </w:pPr>
    </w:p>
    <w:p w14:paraId="2D7965CE" w14:textId="52B34207" w:rsidR="004E5F65" w:rsidRPr="000116A1" w:rsidRDefault="004E5F65" w:rsidP="004E5F65">
      <w:pPr>
        <w:suppressAutoHyphens w:val="0"/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kern w:val="0"/>
          <w:sz w:val="20"/>
          <w:szCs w:val="20"/>
          <w:lang w:eastAsia="pl-PL"/>
        </w:rPr>
      </w:pPr>
      <w:r w:rsidRPr="000116A1">
        <w:rPr>
          <w:rFonts w:ascii="Calibri" w:hAnsi="Calibri" w:cs="Calibri"/>
          <w:b/>
          <w:bCs/>
          <w:color w:val="000000"/>
          <w:kern w:val="0"/>
          <w:sz w:val="20"/>
          <w:szCs w:val="20"/>
          <w:lang w:eastAsia="pl-PL"/>
        </w:rPr>
        <w:t xml:space="preserve">Autorzy projektu  (na etapie </w:t>
      </w:r>
      <w:r w:rsidR="006837D9" w:rsidRPr="000116A1">
        <w:rPr>
          <w:rFonts w:ascii="Calibri" w:hAnsi="Calibri" w:cs="Calibri"/>
          <w:b/>
          <w:bCs/>
          <w:color w:val="000000"/>
          <w:kern w:val="0"/>
          <w:sz w:val="20"/>
          <w:szCs w:val="20"/>
          <w:lang w:eastAsia="pl-PL"/>
        </w:rPr>
        <w:t>1</w:t>
      </w:r>
      <w:r w:rsidRPr="000116A1">
        <w:rPr>
          <w:rFonts w:ascii="Calibri" w:hAnsi="Calibri" w:cs="Calibri"/>
          <w:b/>
          <w:bCs/>
          <w:color w:val="000000"/>
          <w:kern w:val="0"/>
          <w:sz w:val="20"/>
          <w:szCs w:val="20"/>
          <w:lang w:eastAsia="pl-PL"/>
        </w:rPr>
        <w:t xml:space="preserve">): </w:t>
      </w:r>
    </w:p>
    <w:p w14:paraId="7B87A3F1" w14:textId="77777777" w:rsidR="004E5F65" w:rsidRPr="000116A1" w:rsidRDefault="004E5F65" w:rsidP="004E5F65">
      <w:pPr>
        <w:pStyle w:val="NoSpacing"/>
        <w:rPr>
          <w:rFonts w:cs="Calibri"/>
          <w:sz w:val="20"/>
          <w:szCs w:val="20"/>
        </w:rPr>
      </w:pPr>
      <w:r w:rsidRPr="000116A1">
        <w:rPr>
          <w:rFonts w:cs="Calibri"/>
          <w:sz w:val="20"/>
          <w:szCs w:val="20"/>
        </w:rPr>
        <w:t xml:space="preserve">arch. Michał Kozielewski, </w:t>
      </w:r>
    </w:p>
    <w:p w14:paraId="1DA95308" w14:textId="77777777" w:rsidR="004E5F65" w:rsidRPr="000116A1" w:rsidRDefault="004E5F65" w:rsidP="004E5F65">
      <w:pPr>
        <w:pStyle w:val="NoSpacing"/>
        <w:rPr>
          <w:rFonts w:cs="Calibri"/>
          <w:sz w:val="20"/>
          <w:szCs w:val="20"/>
        </w:rPr>
      </w:pPr>
      <w:r w:rsidRPr="000116A1">
        <w:rPr>
          <w:rFonts w:cs="Calibri"/>
          <w:sz w:val="20"/>
          <w:szCs w:val="20"/>
        </w:rPr>
        <w:t xml:space="preserve">arch. Barbara Kozielewska, </w:t>
      </w:r>
    </w:p>
    <w:p w14:paraId="7824BDEF" w14:textId="2AA04DC9" w:rsidR="00FC2FC3" w:rsidRDefault="004E5F65" w:rsidP="000116A1">
      <w:pPr>
        <w:pStyle w:val="NoSpacing"/>
        <w:rPr>
          <w:rFonts w:cs="Calibri"/>
          <w:sz w:val="20"/>
          <w:szCs w:val="20"/>
        </w:rPr>
      </w:pPr>
      <w:r w:rsidRPr="000116A1">
        <w:rPr>
          <w:rFonts w:cs="Calibri"/>
          <w:sz w:val="20"/>
          <w:szCs w:val="20"/>
        </w:rPr>
        <w:t>arch. Mateusz Kluczek</w:t>
      </w:r>
    </w:p>
    <w:p w14:paraId="62D4EC3D" w14:textId="1D77C04C" w:rsidR="000116A1" w:rsidRDefault="000116A1" w:rsidP="000116A1">
      <w:pPr>
        <w:pStyle w:val="NoSpacing"/>
        <w:rPr>
          <w:rFonts w:cs="Calibri"/>
          <w:sz w:val="20"/>
          <w:szCs w:val="20"/>
        </w:rPr>
      </w:pPr>
    </w:p>
    <w:p w14:paraId="524255B0" w14:textId="77777777" w:rsidR="000116A1" w:rsidRPr="0029412D" w:rsidRDefault="000116A1" w:rsidP="000116A1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r w:rsidRPr="0029412D">
        <w:rPr>
          <w:rFonts w:asciiTheme="minorHAnsi" w:hAnsiTheme="minorHAnsi" w:cstheme="minorHAnsi"/>
          <w:b/>
          <w:bCs/>
          <w:sz w:val="20"/>
          <w:szCs w:val="20"/>
        </w:rPr>
        <w:t>Współpraca:</w:t>
      </w:r>
    </w:p>
    <w:p w14:paraId="55DE2EA2" w14:textId="77777777" w:rsidR="000116A1" w:rsidRPr="0029412D" w:rsidRDefault="000116A1" w:rsidP="000116A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29412D">
        <w:rPr>
          <w:rFonts w:asciiTheme="minorHAnsi" w:hAnsiTheme="minorHAnsi" w:cstheme="minorHAnsi"/>
          <w:sz w:val="20"/>
          <w:szCs w:val="20"/>
        </w:rPr>
        <w:t>Ewa Sowińska</w:t>
      </w:r>
    </w:p>
    <w:p w14:paraId="47AFD3B1" w14:textId="77777777" w:rsidR="000116A1" w:rsidRPr="0029412D" w:rsidRDefault="000116A1" w:rsidP="000116A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29412D">
        <w:rPr>
          <w:rFonts w:asciiTheme="minorHAnsi" w:hAnsiTheme="minorHAnsi" w:cstheme="minorHAnsi"/>
          <w:sz w:val="20"/>
          <w:szCs w:val="20"/>
        </w:rPr>
        <w:t>Marcin Bieńka</w:t>
      </w:r>
    </w:p>
    <w:p w14:paraId="3F591B25" w14:textId="77777777" w:rsidR="000116A1" w:rsidRPr="0029412D" w:rsidRDefault="000116A1" w:rsidP="000116A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29412D">
        <w:rPr>
          <w:rFonts w:asciiTheme="minorHAnsi" w:hAnsiTheme="minorHAnsi" w:cstheme="minorHAnsi"/>
          <w:sz w:val="20"/>
          <w:szCs w:val="20"/>
        </w:rPr>
        <w:t>Jarema Kozielewski</w:t>
      </w:r>
    </w:p>
    <w:p w14:paraId="58733F38" w14:textId="77777777" w:rsidR="000116A1" w:rsidRPr="00567CF8" w:rsidRDefault="000116A1" w:rsidP="000116A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29412D">
        <w:rPr>
          <w:rFonts w:asciiTheme="minorHAnsi" w:hAnsiTheme="minorHAnsi" w:cstheme="minorHAnsi"/>
          <w:sz w:val="20"/>
          <w:szCs w:val="20"/>
        </w:rPr>
        <w:t>Łukasz Petelski</w:t>
      </w:r>
    </w:p>
    <w:p w14:paraId="1618D8D0" w14:textId="77777777" w:rsidR="000116A1" w:rsidRPr="000116A1" w:rsidRDefault="000116A1" w:rsidP="000116A1">
      <w:pPr>
        <w:pStyle w:val="NoSpacing"/>
        <w:rPr>
          <w:rFonts w:cs="Calibri"/>
          <w:b/>
          <w:bCs/>
          <w:sz w:val="20"/>
          <w:szCs w:val="20"/>
        </w:rPr>
      </w:pPr>
    </w:p>
    <w:sectPr w:rsidR="000116A1" w:rsidRPr="000116A1" w:rsidSect="003D5F9E">
      <w:headerReference w:type="default" r:id="rId8"/>
      <w:footerReference w:type="default" r:id="rId9"/>
      <w:pgSz w:w="11906" w:h="16838"/>
      <w:pgMar w:top="1985" w:right="1701" w:bottom="1985" w:left="1985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D1E85" w14:textId="77777777" w:rsidR="008B4DC9" w:rsidRDefault="008B4DC9">
      <w:pPr>
        <w:spacing w:line="240" w:lineRule="auto"/>
      </w:pPr>
      <w:r>
        <w:separator/>
      </w:r>
    </w:p>
  </w:endnote>
  <w:endnote w:type="continuationSeparator" w:id="0">
    <w:p w14:paraId="6826022D" w14:textId="77777777" w:rsidR="008B4DC9" w:rsidRDefault="008B4D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Linotype-Roman">
    <w:charset w:val="EE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595">
    <w:altName w:val="Calibri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2D336" w14:textId="77777777" w:rsidR="008A6975" w:rsidRPr="00E52F18" w:rsidRDefault="008A6975" w:rsidP="008A6975">
    <w:pPr>
      <w:rPr>
        <w:rFonts w:ascii="Calibri" w:hAnsi="Calibri" w:cs="Calibri"/>
        <w:kern w:val="2"/>
        <w:sz w:val="16"/>
        <w:szCs w:val="16"/>
      </w:rPr>
    </w:pPr>
  </w:p>
  <w:tbl>
    <w:tblPr>
      <w:tblW w:w="8506" w:type="dxa"/>
      <w:tblInd w:w="-142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111"/>
      <w:gridCol w:w="310"/>
      <w:gridCol w:w="4085"/>
    </w:tblGrid>
    <w:tr w:rsidR="008A6975" w:rsidRPr="00E52F18" w14:paraId="5EC6E11F" w14:textId="77777777" w:rsidTr="00A501B7">
      <w:tc>
        <w:tcPr>
          <w:tcW w:w="411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8EDA8A5" w14:textId="681F5EF8" w:rsidR="008A6975" w:rsidRPr="00D2407A" w:rsidRDefault="00D2407A" w:rsidP="00A501B7">
          <w:pPr>
            <w:pStyle w:val="Footer"/>
            <w:ind w:right="-2"/>
            <w:rPr>
              <w:rFonts w:asciiTheme="minorHAnsi" w:eastAsia="Calibri" w:hAnsiTheme="minorHAnsi" w:cstheme="minorHAnsi"/>
              <w:color w:val="595959"/>
              <w:kern w:val="0"/>
              <w:sz w:val="16"/>
              <w:szCs w:val="16"/>
              <w:lang w:eastAsia="en-US"/>
            </w:rPr>
          </w:pPr>
          <w:r w:rsidRPr="00D2407A">
            <w:rPr>
              <w:rFonts w:asciiTheme="minorHAnsi" w:hAnsiTheme="minorHAnsi" w:cstheme="minorHAnsi"/>
              <w:b/>
              <w:noProof/>
              <w:sz w:val="16"/>
              <w:szCs w:val="16"/>
              <w:lang w:eastAsia="en-GB"/>
            </w:rPr>
            <w:t>ZESPÓŁ BUDYNKÓW AKADEMII MUZYCZNEJ W KRAKOWIE</w:t>
          </w:r>
        </w:p>
      </w:tc>
      <w:tc>
        <w:tcPr>
          <w:tcW w:w="31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206B7652" w14:textId="77777777" w:rsidR="008A6975" w:rsidRPr="00D2407A" w:rsidRDefault="00E134B9" w:rsidP="00A501B7">
          <w:pPr>
            <w:pStyle w:val="Footer"/>
            <w:ind w:right="-2"/>
            <w:jc w:val="center"/>
            <w:rPr>
              <w:rFonts w:asciiTheme="minorHAnsi" w:eastAsia="Calibri" w:hAnsiTheme="minorHAnsi" w:cstheme="minorHAnsi"/>
              <w:color w:val="595959"/>
              <w:kern w:val="2"/>
              <w:sz w:val="16"/>
              <w:szCs w:val="16"/>
            </w:rPr>
          </w:pPr>
          <w:r w:rsidRPr="00D2407A">
            <w:rPr>
              <w:rFonts w:asciiTheme="minorHAnsi" w:eastAsia="Calibri" w:hAnsiTheme="minorHAnsi" w:cstheme="minorHAnsi"/>
              <w:color w:val="595959"/>
              <w:sz w:val="16"/>
              <w:szCs w:val="16"/>
            </w:rPr>
            <w:fldChar w:fldCharType="begin"/>
          </w:r>
          <w:r w:rsidR="008A6975" w:rsidRPr="00D2407A">
            <w:rPr>
              <w:rFonts w:asciiTheme="minorHAnsi" w:eastAsia="Calibri" w:hAnsiTheme="minorHAnsi" w:cstheme="minorHAnsi"/>
              <w:color w:val="595959"/>
              <w:sz w:val="16"/>
              <w:szCs w:val="16"/>
            </w:rPr>
            <w:instrText>PAGE   \* MERGEFORMAT</w:instrText>
          </w:r>
          <w:r w:rsidRPr="00D2407A">
            <w:rPr>
              <w:rFonts w:asciiTheme="minorHAnsi" w:eastAsia="Calibri" w:hAnsiTheme="minorHAnsi" w:cstheme="minorHAnsi"/>
              <w:color w:val="595959"/>
              <w:sz w:val="16"/>
              <w:szCs w:val="16"/>
            </w:rPr>
            <w:fldChar w:fldCharType="separate"/>
          </w:r>
          <w:r w:rsidR="00D812A0">
            <w:rPr>
              <w:rFonts w:asciiTheme="minorHAnsi" w:eastAsia="Calibri" w:hAnsiTheme="minorHAnsi" w:cstheme="minorHAnsi"/>
              <w:noProof/>
              <w:color w:val="595959"/>
              <w:sz w:val="16"/>
              <w:szCs w:val="16"/>
            </w:rPr>
            <w:t>6</w:t>
          </w:r>
          <w:r w:rsidRPr="00D2407A">
            <w:rPr>
              <w:rFonts w:asciiTheme="minorHAnsi" w:eastAsia="Calibri" w:hAnsiTheme="minorHAnsi" w:cstheme="minorHAnsi"/>
              <w:color w:val="595959"/>
              <w:sz w:val="16"/>
              <w:szCs w:val="16"/>
            </w:rPr>
            <w:fldChar w:fldCharType="end"/>
          </w:r>
        </w:p>
      </w:tc>
      <w:tc>
        <w:tcPr>
          <w:tcW w:w="4085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7D05B392" w14:textId="273B84CC" w:rsidR="008A6975" w:rsidRPr="005063B4" w:rsidRDefault="00FC2FC3" w:rsidP="00FC2FC3">
          <w:pPr>
            <w:pStyle w:val="Header"/>
            <w:tabs>
              <w:tab w:val="center" w:pos="1873"/>
              <w:tab w:val="right" w:pos="3747"/>
            </w:tabs>
            <w:jc w:val="center"/>
            <w:rPr>
              <w:rFonts w:asciiTheme="minorHAnsi" w:eastAsia="Calibri" w:hAnsiTheme="minorHAnsi" w:cstheme="minorHAnsi"/>
              <w:kern w:val="16"/>
              <w:sz w:val="18"/>
              <w:szCs w:val="18"/>
            </w:rPr>
          </w:pPr>
          <w:r>
            <w:rPr>
              <w:rFonts w:asciiTheme="minorHAnsi" w:eastAsia="Calibri" w:hAnsiTheme="minorHAnsi" w:cstheme="minorHAnsi"/>
              <w:kern w:val="16"/>
              <w:sz w:val="18"/>
              <w:szCs w:val="18"/>
            </w:rPr>
            <w:t>ROZSTRZYGNIĘCIE KONKURSU</w:t>
          </w:r>
          <w:r w:rsidR="008A6975" w:rsidRPr="005063B4">
            <w:rPr>
              <w:rFonts w:asciiTheme="minorHAnsi" w:eastAsia="Calibri" w:hAnsiTheme="minorHAnsi" w:cstheme="minorHAnsi"/>
              <w:kern w:val="16"/>
              <w:sz w:val="18"/>
              <w:szCs w:val="18"/>
            </w:rPr>
            <w:t xml:space="preserve"> </w:t>
          </w:r>
        </w:p>
      </w:tc>
    </w:tr>
  </w:tbl>
  <w:p w14:paraId="0EB7507C" w14:textId="77777777" w:rsidR="008A6975" w:rsidRDefault="008A6975" w:rsidP="008A6975">
    <w:pPr>
      <w:rPr>
        <w:rFonts w:ascii="Calibri" w:hAnsi="Calibri" w:cs="Calibri"/>
        <w:kern w:val="2"/>
        <w:sz w:val="16"/>
        <w:szCs w:val="16"/>
        <w:lang w:eastAsia="en-US"/>
      </w:rPr>
    </w:pPr>
  </w:p>
  <w:p w14:paraId="29975FF1" w14:textId="77777777" w:rsidR="00C64C7B" w:rsidRPr="00E52F18" w:rsidRDefault="00C64C7B" w:rsidP="008A6975">
    <w:pPr>
      <w:rPr>
        <w:rFonts w:ascii="Calibri" w:hAnsi="Calibri" w:cs="Calibri"/>
        <w:kern w:val="2"/>
        <w:sz w:val="16"/>
        <w:szCs w:val="16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F5471" w14:textId="77777777" w:rsidR="008B4DC9" w:rsidRDefault="008B4DC9">
      <w:pPr>
        <w:spacing w:line="240" w:lineRule="auto"/>
      </w:pPr>
      <w:r>
        <w:separator/>
      </w:r>
    </w:p>
  </w:footnote>
  <w:footnote w:type="continuationSeparator" w:id="0">
    <w:p w14:paraId="32B64284" w14:textId="77777777" w:rsidR="008B4DC9" w:rsidRDefault="008B4D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CF535" w14:textId="77777777" w:rsidR="00D2407A" w:rsidRPr="00D2407A" w:rsidRDefault="00D2407A" w:rsidP="00D2407A">
    <w:pPr>
      <w:tabs>
        <w:tab w:val="left" w:pos="2700"/>
      </w:tabs>
      <w:spacing w:after="160" w:line="259" w:lineRule="auto"/>
      <w:rPr>
        <w:rFonts w:asciiTheme="minorHAnsi" w:eastAsiaTheme="minorHAnsi" w:hAnsiTheme="minorHAnsi" w:cstheme="minorBidi"/>
        <w:sz w:val="22"/>
        <w:szCs w:val="22"/>
        <w:lang w:eastAsia="en-US"/>
      </w:rPr>
    </w:pPr>
    <w:bookmarkStart w:id="0" w:name="_Hlk46230765"/>
    <w:bookmarkStart w:id="1" w:name="_Hlk46230766"/>
    <w:bookmarkStart w:id="2" w:name="_Hlk46230787"/>
    <w:bookmarkStart w:id="3" w:name="_Hlk46230788"/>
    <w:bookmarkStart w:id="4" w:name="_Hlk46230809"/>
    <w:bookmarkStart w:id="5" w:name="_Hlk46230810"/>
    <w:bookmarkStart w:id="6" w:name="_Hlk46230829"/>
    <w:bookmarkStart w:id="7" w:name="_Hlk46230830"/>
    <w:bookmarkStart w:id="8" w:name="_Hlk46230852"/>
    <w:bookmarkStart w:id="9" w:name="_Hlk46230853"/>
    <w:bookmarkStart w:id="10" w:name="_Hlk46230880"/>
    <w:bookmarkStart w:id="11" w:name="_Hlk46230881"/>
    <w:bookmarkStart w:id="12" w:name="_Hlk46230953"/>
    <w:bookmarkStart w:id="13" w:name="_Hlk46230954"/>
    <w:bookmarkStart w:id="14" w:name="_Hlk46230964"/>
    <w:bookmarkStart w:id="15" w:name="_Hlk46230965"/>
    <w:bookmarkStart w:id="16" w:name="_Hlk46230994"/>
    <w:bookmarkStart w:id="17" w:name="_Hlk46230995"/>
    <w:bookmarkStart w:id="18" w:name="_Hlk46231021"/>
    <w:bookmarkStart w:id="19" w:name="_Hlk46231022"/>
    <w:bookmarkStart w:id="20" w:name="_Hlk46231036"/>
    <w:bookmarkStart w:id="21" w:name="_Hlk46231037"/>
    <w:bookmarkStart w:id="22" w:name="_Hlk46231097"/>
    <w:bookmarkStart w:id="23" w:name="_Hlk46231098"/>
    <w:bookmarkStart w:id="24" w:name="_Hlk46231100"/>
    <w:bookmarkStart w:id="25" w:name="_Hlk46231101"/>
    <w:bookmarkStart w:id="26" w:name="_Hlk46231102"/>
    <w:bookmarkStart w:id="27" w:name="_Hlk46231103"/>
    <w:bookmarkStart w:id="28" w:name="_Hlk46231104"/>
    <w:bookmarkStart w:id="29" w:name="_Hlk46231105"/>
    <w:bookmarkStart w:id="30" w:name="_Hlk46231106"/>
    <w:bookmarkStart w:id="31" w:name="_Hlk46231107"/>
    <w:bookmarkStart w:id="32" w:name="_Hlk46231108"/>
    <w:bookmarkStart w:id="33" w:name="_Hlk46231109"/>
    <w:bookmarkStart w:id="34" w:name="_Hlk46231148"/>
    <w:bookmarkStart w:id="35" w:name="_Hlk46231149"/>
    <w:bookmarkStart w:id="36" w:name="_Hlk46231150"/>
    <w:bookmarkStart w:id="37" w:name="_Hlk46231151"/>
    <w:bookmarkStart w:id="38" w:name="_Hlk46231152"/>
    <w:bookmarkStart w:id="39" w:name="_Hlk46231153"/>
    <w:bookmarkStart w:id="40" w:name="_Hlk81445868"/>
    <w:bookmarkStart w:id="41" w:name="_Hlk81445869"/>
    <w:bookmarkStart w:id="42" w:name="_Hlk81445870"/>
    <w:bookmarkStart w:id="43" w:name="_Hlk81445871"/>
    <w:bookmarkStart w:id="44" w:name="_Hlk81460817"/>
    <w:bookmarkStart w:id="45" w:name="_Hlk81460818"/>
    <w:r w:rsidRPr="00D2407A">
      <w:rPr>
        <w:rFonts w:asciiTheme="minorHAnsi" w:eastAsiaTheme="minorHAnsi" w:hAnsiTheme="minorHAnsi" w:cstheme="minorBidi"/>
        <w:noProof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 wp14:anchorId="54D5DE9B" wp14:editId="2BC9B248">
          <wp:simplePos x="0" y="0"/>
          <wp:positionH relativeFrom="margin">
            <wp:posOffset>-171450</wp:posOffset>
          </wp:positionH>
          <wp:positionV relativeFrom="paragraph">
            <wp:posOffset>-130175</wp:posOffset>
          </wp:positionV>
          <wp:extent cx="1561020" cy="773430"/>
          <wp:effectExtent l="0" t="0" r="1270" b="762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1020" cy="773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407A">
      <w:rPr>
        <w:rFonts w:asciiTheme="minorHAnsi" w:eastAsiaTheme="minorHAnsi" w:hAnsiTheme="minorHAnsi" w:cstheme="minorBidi"/>
        <w:noProof/>
        <w:sz w:val="16"/>
        <w:szCs w:val="16"/>
        <w:lang w:eastAsia="pl-PL"/>
      </w:rPr>
      <w:drawing>
        <wp:anchor distT="0" distB="0" distL="114300" distR="114300" simplePos="0" relativeHeight="251659264" behindDoc="1" locked="0" layoutInCell="1" allowOverlap="1" wp14:anchorId="73C9430E" wp14:editId="0B1E5432">
          <wp:simplePos x="0" y="0"/>
          <wp:positionH relativeFrom="column">
            <wp:posOffset>3850005</wp:posOffset>
          </wp:positionH>
          <wp:positionV relativeFrom="paragraph">
            <wp:posOffset>-198120</wp:posOffset>
          </wp:positionV>
          <wp:extent cx="1661160" cy="950595"/>
          <wp:effectExtent l="0" t="0" r="0" b="190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RP o. Kraków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160" cy="950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2407A">
      <w:rPr>
        <w:rFonts w:asciiTheme="minorHAnsi" w:eastAsiaTheme="minorHAnsi" w:hAnsiTheme="minorHAnsi" w:cstheme="minorBidi"/>
        <w:sz w:val="22"/>
        <w:szCs w:val="22"/>
        <w:lang w:eastAsia="en-US"/>
      </w:rPr>
      <w:tab/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</w:p>
  <w:p w14:paraId="2C67A67B" w14:textId="77777777" w:rsidR="00D2407A" w:rsidRPr="00D2407A" w:rsidRDefault="00D2407A" w:rsidP="00D2407A">
    <w:pPr>
      <w:pBdr>
        <w:bottom w:val="single" w:sz="4" w:space="1" w:color="auto"/>
      </w:pBdr>
      <w:tabs>
        <w:tab w:val="left" w:pos="2091"/>
      </w:tabs>
      <w:spacing w:after="160" w:line="259" w:lineRule="auto"/>
      <w:rPr>
        <w:rFonts w:asciiTheme="minorHAnsi" w:eastAsiaTheme="minorHAnsi" w:hAnsiTheme="minorHAnsi" w:cstheme="minorBidi"/>
        <w:b/>
        <w:sz w:val="20"/>
        <w:szCs w:val="20"/>
        <w:lang w:eastAsia="en-US"/>
      </w:rPr>
    </w:pPr>
  </w:p>
  <w:bookmarkEnd w:id="40"/>
  <w:bookmarkEnd w:id="41"/>
  <w:bookmarkEnd w:id="42"/>
  <w:bookmarkEnd w:id="43"/>
  <w:bookmarkEnd w:id="44"/>
  <w:bookmarkEnd w:id="45"/>
  <w:p w14:paraId="1F6A8751" w14:textId="77777777" w:rsidR="00D2407A" w:rsidRPr="00D2407A" w:rsidRDefault="00D2407A" w:rsidP="00D2407A">
    <w:pPr>
      <w:suppressLineNumbers/>
      <w:tabs>
        <w:tab w:val="center" w:pos="4536"/>
        <w:tab w:val="right" w:pos="9072"/>
      </w:tabs>
      <w:rPr>
        <w:rFonts w:eastAsia="Calibri"/>
      </w:rPr>
    </w:pPr>
  </w:p>
  <w:p w14:paraId="23388900" w14:textId="77777777" w:rsidR="00E14877" w:rsidRPr="00D2407A" w:rsidRDefault="00E14877" w:rsidP="00D2407A">
    <w:pPr>
      <w:pStyle w:val="Header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Heading1"/>
      <w:lvlText w:val="ROZDZIAŁ 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5D7EFFA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eastAsia="PalatinoLinotype-Roman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00000003"/>
    <w:multiLevelType w:val="multilevel"/>
    <w:tmpl w:val="5328A6A0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cs="Calibri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8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477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9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1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3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7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37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97" w:hanging="360"/>
      </w:pPr>
      <w:rPr>
        <w:rFonts w:cs="Calibri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9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37" w:hanging="180"/>
      </w:pPr>
    </w:lvl>
  </w:abstractNum>
  <w:abstractNum w:abstractNumId="5" w15:restartNumberingAfterBreak="0">
    <w:nsid w:val="00000006"/>
    <w:multiLevelType w:val="multilevel"/>
    <w:tmpl w:val="67520E4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FBE416F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3FA360D"/>
    <w:multiLevelType w:val="hybridMultilevel"/>
    <w:tmpl w:val="A6106628"/>
    <w:lvl w:ilvl="0" w:tplc="3FB8C7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63B40B2"/>
    <w:multiLevelType w:val="hybridMultilevel"/>
    <w:tmpl w:val="2798401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0D51B3"/>
    <w:multiLevelType w:val="hybridMultilevel"/>
    <w:tmpl w:val="EF8A1194"/>
    <w:lvl w:ilvl="0" w:tplc="3FB8C7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D2A2855"/>
    <w:multiLevelType w:val="hybridMultilevel"/>
    <w:tmpl w:val="0E96F038"/>
    <w:lvl w:ilvl="0" w:tplc="3FB8C7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10B75A4"/>
    <w:multiLevelType w:val="hybridMultilevel"/>
    <w:tmpl w:val="C2061740"/>
    <w:lvl w:ilvl="0" w:tplc="3FB8C7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E55AF7"/>
    <w:multiLevelType w:val="hybridMultilevel"/>
    <w:tmpl w:val="7050137C"/>
    <w:lvl w:ilvl="0" w:tplc="37DA2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6A048B"/>
    <w:multiLevelType w:val="hybridMultilevel"/>
    <w:tmpl w:val="4D702A96"/>
    <w:lvl w:ilvl="0" w:tplc="DDA8F58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3B3C97"/>
    <w:multiLevelType w:val="hybridMultilevel"/>
    <w:tmpl w:val="38FC93E8"/>
    <w:lvl w:ilvl="0" w:tplc="3FB8C7F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09A67F8"/>
    <w:multiLevelType w:val="hybridMultilevel"/>
    <w:tmpl w:val="5C5CB208"/>
    <w:lvl w:ilvl="0" w:tplc="3FB8C7F6">
      <w:start w:val="1"/>
      <w:numFmt w:val="bullet"/>
      <w:lvlText w:val="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 w15:restartNumberingAfterBreak="0">
    <w:nsid w:val="519B6EFD"/>
    <w:multiLevelType w:val="hybridMultilevel"/>
    <w:tmpl w:val="5ECE7E98"/>
    <w:lvl w:ilvl="0" w:tplc="3FB8C7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9A52EB"/>
    <w:multiLevelType w:val="hybridMultilevel"/>
    <w:tmpl w:val="7AD49D42"/>
    <w:lvl w:ilvl="0" w:tplc="90AA6A50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0EE760">
      <w:start w:val="1"/>
      <w:numFmt w:val="lowerLetter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BC9000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126406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1482B0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DA755A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041134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C48B96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6A7C92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82E689E"/>
    <w:multiLevelType w:val="hybridMultilevel"/>
    <w:tmpl w:val="A64402C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3A54BEF"/>
    <w:multiLevelType w:val="multilevel"/>
    <w:tmpl w:val="A962B19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546" w:hanging="180"/>
      </w:pPr>
    </w:lvl>
  </w:abstractNum>
  <w:num w:numId="1" w16cid:durableId="1361663087">
    <w:abstractNumId w:val="0"/>
  </w:num>
  <w:num w:numId="2" w16cid:durableId="1801192609">
    <w:abstractNumId w:val="1"/>
  </w:num>
  <w:num w:numId="3" w16cid:durableId="1715228021">
    <w:abstractNumId w:val="2"/>
  </w:num>
  <w:num w:numId="4" w16cid:durableId="1334528077">
    <w:abstractNumId w:val="3"/>
  </w:num>
  <w:num w:numId="5" w16cid:durableId="1240869789">
    <w:abstractNumId w:val="4"/>
  </w:num>
  <w:num w:numId="6" w16cid:durableId="350373363">
    <w:abstractNumId w:val="5"/>
  </w:num>
  <w:num w:numId="7" w16cid:durableId="1672755887">
    <w:abstractNumId w:val="6"/>
  </w:num>
  <w:num w:numId="8" w16cid:durableId="1232080112">
    <w:abstractNumId w:val="7"/>
  </w:num>
  <w:num w:numId="9" w16cid:durableId="174852170">
    <w:abstractNumId w:val="20"/>
  </w:num>
  <w:num w:numId="10" w16cid:durableId="408505399">
    <w:abstractNumId w:val="18"/>
  </w:num>
  <w:num w:numId="11" w16cid:durableId="287393036">
    <w:abstractNumId w:val="13"/>
  </w:num>
  <w:num w:numId="12" w16cid:durableId="205607370">
    <w:abstractNumId w:val="19"/>
  </w:num>
  <w:num w:numId="13" w16cid:durableId="1031608875">
    <w:abstractNumId w:val="9"/>
  </w:num>
  <w:num w:numId="14" w16cid:durableId="661205571">
    <w:abstractNumId w:val="14"/>
  </w:num>
  <w:num w:numId="15" w16cid:durableId="1040088493">
    <w:abstractNumId w:val="12"/>
  </w:num>
  <w:num w:numId="16" w16cid:durableId="2139762567">
    <w:abstractNumId w:val="17"/>
  </w:num>
  <w:num w:numId="17" w16cid:durableId="833686644">
    <w:abstractNumId w:val="10"/>
  </w:num>
  <w:num w:numId="18" w16cid:durableId="1795631108">
    <w:abstractNumId w:val="8"/>
  </w:num>
  <w:num w:numId="19" w16cid:durableId="229927413">
    <w:abstractNumId w:val="11"/>
  </w:num>
  <w:num w:numId="20" w16cid:durableId="1572426296">
    <w:abstractNumId w:val="16"/>
  </w:num>
  <w:num w:numId="21" w16cid:durableId="9806229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F18"/>
    <w:rsid w:val="000065CA"/>
    <w:rsid w:val="000116A1"/>
    <w:rsid w:val="00025295"/>
    <w:rsid w:val="000359F3"/>
    <w:rsid w:val="000503AE"/>
    <w:rsid w:val="000514DD"/>
    <w:rsid w:val="0005525C"/>
    <w:rsid w:val="000635F0"/>
    <w:rsid w:val="00070293"/>
    <w:rsid w:val="0008663B"/>
    <w:rsid w:val="000A24F6"/>
    <w:rsid w:val="000B0755"/>
    <w:rsid w:val="000B6499"/>
    <w:rsid w:val="000C1DDC"/>
    <w:rsid w:val="000C7677"/>
    <w:rsid w:val="000D0846"/>
    <w:rsid w:val="000D7367"/>
    <w:rsid w:val="000E630C"/>
    <w:rsid w:val="000F6448"/>
    <w:rsid w:val="001053F7"/>
    <w:rsid w:val="00107DEF"/>
    <w:rsid w:val="001113D8"/>
    <w:rsid w:val="00116050"/>
    <w:rsid w:val="001164CF"/>
    <w:rsid w:val="00117A18"/>
    <w:rsid w:val="001302CD"/>
    <w:rsid w:val="0015584D"/>
    <w:rsid w:val="001730EC"/>
    <w:rsid w:val="00180E86"/>
    <w:rsid w:val="00181CF6"/>
    <w:rsid w:val="00185D7F"/>
    <w:rsid w:val="001A150B"/>
    <w:rsid w:val="001A1821"/>
    <w:rsid w:val="001C63A2"/>
    <w:rsid w:val="001D5221"/>
    <w:rsid w:val="001D6621"/>
    <w:rsid w:val="001E01D1"/>
    <w:rsid w:val="001E36DD"/>
    <w:rsid w:val="001F0E18"/>
    <w:rsid w:val="001F2D2E"/>
    <w:rsid w:val="00214B0A"/>
    <w:rsid w:val="00226ED0"/>
    <w:rsid w:val="00230F1A"/>
    <w:rsid w:val="00236BDB"/>
    <w:rsid w:val="0024258F"/>
    <w:rsid w:val="0025536B"/>
    <w:rsid w:val="00257FC2"/>
    <w:rsid w:val="00260D70"/>
    <w:rsid w:val="00261416"/>
    <w:rsid w:val="00262B69"/>
    <w:rsid w:val="00267198"/>
    <w:rsid w:val="002673F4"/>
    <w:rsid w:val="00272511"/>
    <w:rsid w:val="00280FD8"/>
    <w:rsid w:val="00281255"/>
    <w:rsid w:val="002910E4"/>
    <w:rsid w:val="00291611"/>
    <w:rsid w:val="002A104B"/>
    <w:rsid w:val="002B37B3"/>
    <w:rsid w:val="002B50FC"/>
    <w:rsid w:val="002E4932"/>
    <w:rsid w:val="002E4A41"/>
    <w:rsid w:val="002E4C6F"/>
    <w:rsid w:val="002F47A6"/>
    <w:rsid w:val="00306271"/>
    <w:rsid w:val="003108D3"/>
    <w:rsid w:val="003145EE"/>
    <w:rsid w:val="003225D6"/>
    <w:rsid w:val="003328B3"/>
    <w:rsid w:val="00340A4E"/>
    <w:rsid w:val="003436A7"/>
    <w:rsid w:val="00344811"/>
    <w:rsid w:val="003472F5"/>
    <w:rsid w:val="00357943"/>
    <w:rsid w:val="00360E75"/>
    <w:rsid w:val="0038640F"/>
    <w:rsid w:val="00394C8E"/>
    <w:rsid w:val="00395486"/>
    <w:rsid w:val="00395D47"/>
    <w:rsid w:val="003A0F0A"/>
    <w:rsid w:val="003A5B80"/>
    <w:rsid w:val="003C2913"/>
    <w:rsid w:val="003D5F9E"/>
    <w:rsid w:val="003D7252"/>
    <w:rsid w:val="003E2D04"/>
    <w:rsid w:val="003E6C93"/>
    <w:rsid w:val="003F1A47"/>
    <w:rsid w:val="003F5625"/>
    <w:rsid w:val="003F566C"/>
    <w:rsid w:val="00406BF0"/>
    <w:rsid w:val="00406EB5"/>
    <w:rsid w:val="004137A5"/>
    <w:rsid w:val="004219DE"/>
    <w:rsid w:val="00425B00"/>
    <w:rsid w:val="0043038D"/>
    <w:rsid w:val="00443136"/>
    <w:rsid w:val="00446801"/>
    <w:rsid w:val="00450B3E"/>
    <w:rsid w:val="004608F3"/>
    <w:rsid w:val="00461391"/>
    <w:rsid w:val="004616BC"/>
    <w:rsid w:val="0046304C"/>
    <w:rsid w:val="0048333E"/>
    <w:rsid w:val="004866AB"/>
    <w:rsid w:val="004919E1"/>
    <w:rsid w:val="00492868"/>
    <w:rsid w:val="00492981"/>
    <w:rsid w:val="004B347F"/>
    <w:rsid w:val="004B7B42"/>
    <w:rsid w:val="004C11B0"/>
    <w:rsid w:val="004C2717"/>
    <w:rsid w:val="004C294B"/>
    <w:rsid w:val="004C4BD0"/>
    <w:rsid w:val="004C4DDA"/>
    <w:rsid w:val="004D2460"/>
    <w:rsid w:val="004E5F65"/>
    <w:rsid w:val="004F212A"/>
    <w:rsid w:val="004F6021"/>
    <w:rsid w:val="00500FF1"/>
    <w:rsid w:val="005063B4"/>
    <w:rsid w:val="00530143"/>
    <w:rsid w:val="00532166"/>
    <w:rsid w:val="00533464"/>
    <w:rsid w:val="005343E1"/>
    <w:rsid w:val="00536F88"/>
    <w:rsid w:val="0054218A"/>
    <w:rsid w:val="005443A6"/>
    <w:rsid w:val="005522FE"/>
    <w:rsid w:val="0055525D"/>
    <w:rsid w:val="0056309C"/>
    <w:rsid w:val="00566910"/>
    <w:rsid w:val="00577E6F"/>
    <w:rsid w:val="005955ED"/>
    <w:rsid w:val="005A3E84"/>
    <w:rsid w:val="005A4640"/>
    <w:rsid w:val="005B6BBD"/>
    <w:rsid w:val="005C47A6"/>
    <w:rsid w:val="005C5ADF"/>
    <w:rsid w:val="005D02F0"/>
    <w:rsid w:val="005D0CB7"/>
    <w:rsid w:val="005D4CA1"/>
    <w:rsid w:val="005D70C8"/>
    <w:rsid w:val="005F049A"/>
    <w:rsid w:val="005F6EC6"/>
    <w:rsid w:val="00601A6C"/>
    <w:rsid w:val="00602417"/>
    <w:rsid w:val="00610BCB"/>
    <w:rsid w:val="00620DAA"/>
    <w:rsid w:val="00621C71"/>
    <w:rsid w:val="00622400"/>
    <w:rsid w:val="00627DEB"/>
    <w:rsid w:val="0063364A"/>
    <w:rsid w:val="0063505D"/>
    <w:rsid w:val="00637DC9"/>
    <w:rsid w:val="006508C1"/>
    <w:rsid w:val="00651491"/>
    <w:rsid w:val="00652163"/>
    <w:rsid w:val="0065365E"/>
    <w:rsid w:val="00654AB5"/>
    <w:rsid w:val="0066244E"/>
    <w:rsid w:val="00665491"/>
    <w:rsid w:val="0066775F"/>
    <w:rsid w:val="00667EDB"/>
    <w:rsid w:val="006747D1"/>
    <w:rsid w:val="006837D9"/>
    <w:rsid w:val="00683953"/>
    <w:rsid w:val="0069010A"/>
    <w:rsid w:val="006A2880"/>
    <w:rsid w:val="006B093E"/>
    <w:rsid w:val="006B5ECD"/>
    <w:rsid w:val="006D29A7"/>
    <w:rsid w:val="006D7975"/>
    <w:rsid w:val="006E0960"/>
    <w:rsid w:val="006F5AE2"/>
    <w:rsid w:val="006F6E01"/>
    <w:rsid w:val="00702695"/>
    <w:rsid w:val="007100C7"/>
    <w:rsid w:val="007116EC"/>
    <w:rsid w:val="00725D92"/>
    <w:rsid w:val="00730115"/>
    <w:rsid w:val="00732AC2"/>
    <w:rsid w:val="00734DBB"/>
    <w:rsid w:val="00742851"/>
    <w:rsid w:val="007555FD"/>
    <w:rsid w:val="0076635C"/>
    <w:rsid w:val="00766D5C"/>
    <w:rsid w:val="007677EB"/>
    <w:rsid w:val="00774501"/>
    <w:rsid w:val="00780A5C"/>
    <w:rsid w:val="00781DE9"/>
    <w:rsid w:val="00783391"/>
    <w:rsid w:val="00793CB5"/>
    <w:rsid w:val="007A5888"/>
    <w:rsid w:val="007A776E"/>
    <w:rsid w:val="007B3ACE"/>
    <w:rsid w:val="007B5771"/>
    <w:rsid w:val="007D71CD"/>
    <w:rsid w:val="007E317F"/>
    <w:rsid w:val="00803454"/>
    <w:rsid w:val="008038E9"/>
    <w:rsid w:val="00806CB5"/>
    <w:rsid w:val="0081513D"/>
    <w:rsid w:val="008221CC"/>
    <w:rsid w:val="00823E1D"/>
    <w:rsid w:val="00832B02"/>
    <w:rsid w:val="008437E2"/>
    <w:rsid w:val="00853BEC"/>
    <w:rsid w:val="008557AA"/>
    <w:rsid w:val="00866785"/>
    <w:rsid w:val="008750B0"/>
    <w:rsid w:val="008765BA"/>
    <w:rsid w:val="008810D2"/>
    <w:rsid w:val="00885347"/>
    <w:rsid w:val="008946EE"/>
    <w:rsid w:val="008A2DF2"/>
    <w:rsid w:val="008A4360"/>
    <w:rsid w:val="008A6975"/>
    <w:rsid w:val="008B4DC9"/>
    <w:rsid w:val="008B5F36"/>
    <w:rsid w:val="008C08DB"/>
    <w:rsid w:val="008C5056"/>
    <w:rsid w:val="008C554D"/>
    <w:rsid w:val="008C5FD3"/>
    <w:rsid w:val="008D1575"/>
    <w:rsid w:val="008D762F"/>
    <w:rsid w:val="008E0374"/>
    <w:rsid w:val="008E21AF"/>
    <w:rsid w:val="008E56BE"/>
    <w:rsid w:val="008E6D4D"/>
    <w:rsid w:val="00903BAC"/>
    <w:rsid w:val="009128B9"/>
    <w:rsid w:val="00922559"/>
    <w:rsid w:val="00924DDA"/>
    <w:rsid w:val="00924FDD"/>
    <w:rsid w:val="009450D3"/>
    <w:rsid w:val="00945732"/>
    <w:rsid w:val="00952845"/>
    <w:rsid w:val="009575DD"/>
    <w:rsid w:val="00963FCB"/>
    <w:rsid w:val="00966D8D"/>
    <w:rsid w:val="00974BDB"/>
    <w:rsid w:val="009901D2"/>
    <w:rsid w:val="0099379D"/>
    <w:rsid w:val="009942FC"/>
    <w:rsid w:val="009A782B"/>
    <w:rsid w:val="009C428C"/>
    <w:rsid w:val="009D18EF"/>
    <w:rsid w:val="009D440F"/>
    <w:rsid w:val="009D7272"/>
    <w:rsid w:val="009E3B23"/>
    <w:rsid w:val="009E6148"/>
    <w:rsid w:val="009E62D8"/>
    <w:rsid w:val="009E76B7"/>
    <w:rsid w:val="009F3970"/>
    <w:rsid w:val="00A037CA"/>
    <w:rsid w:val="00A501B7"/>
    <w:rsid w:val="00A60C66"/>
    <w:rsid w:val="00A6112A"/>
    <w:rsid w:val="00A63B01"/>
    <w:rsid w:val="00A83C31"/>
    <w:rsid w:val="00A9044D"/>
    <w:rsid w:val="00AA48C3"/>
    <w:rsid w:val="00AA6931"/>
    <w:rsid w:val="00AB0D67"/>
    <w:rsid w:val="00AC0559"/>
    <w:rsid w:val="00AC21F4"/>
    <w:rsid w:val="00AC2FF7"/>
    <w:rsid w:val="00AC384D"/>
    <w:rsid w:val="00AC4FBA"/>
    <w:rsid w:val="00AC536E"/>
    <w:rsid w:val="00AC691D"/>
    <w:rsid w:val="00AC6985"/>
    <w:rsid w:val="00AD2006"/>
    <w:rsid w:val="00AD36D7"/>
    <w:rsid w:val="00AD4FD6"/>
    <w:rsid w:val="00AD7192"/>
    <w:rsid w:val="00AD7D5F"/>
    <w:rsid w:val="00AF1EAE"/>
    <w:rsid w:val="00AF38B9"/>
    <w:rsid w:val="00B1011B"/>
    <w:rsid w:val="00B101A6"/>
    <w:rsid w:val="00B114BD"/>
    <w:rsid w:val="00B24ABC"/>
    <w:rsid w:val="00B30BEF"/>
    <w:rsid w:val="00B412F5"/>
    <w:rsid w:val="00B44013"/>
    <w:rsid w:val="00B452A9"/>
    <w:rsid w:val="00B515D5"/>
    <w:rsid w:val="00B82993"/>
    <w:rsid w:val="00B860EB"/>
    <w:rsid w:val="00B87F6A"/>
    <w:rsid w:val="00B90C9A"/>
    <w:rsid w:val="00BA0688"/>
    <w:rsid w:val="00BA12A6"/>
    <w:rsid w:val="00BA24BC"/>
    <w:rsid w:val="00BA2596"/>
    <w:rsid w:val="00BB692C"/>
    <w:rsid w:val="00BC16AA"/>
    <w:rsid w:val="00BC6069"/>
    <w:rsid w:val="00BE0D54"/>
    <w:rsid w:val="00BF1448"/>
    <w:rsid w:val="00BF41C5"/>
    <w:rsid w:val="00C04C66"/>
    <w:rsid w:val="00C27067"/>
    <w:rsid w:val="00C30A94"/>
    <w:rsid w:val="00C30CBF"/>
    <w:rsid w:val="00C55E6C"/>
    <w:rsid w:val="00C63C4D"/>
    <w:rsid w:val="00C641BB"/>
    <w:rsid w:val="00C6495A"/>
    <w:rsid w:val="00C64C7B"/>
    <w:rsid w:val="00C8791C"/>
    <w:rsid w:val="00C928D7"/>
    <w:rsid w:val="00C9406C"/>
    <w:rsid w:val="00CB3BA2"/>
    <w:rsid w:val="00CC2661"/>
    <w:rsid w:val="00CC3DA6"/>
    <w:rsid w:val="00CD171C"/>
    <w:rsid w:val="00CD63E4"/>
    <w:rsid w:val="00CD7A8E"/>
    <w:rsid w:val="00CE0CF3"/>
    <w:rsid w:val="00D03F1E"/>
    <w:rsid w:val="00D056FB"/>
    <w:rsid w:val="00D20CCA"/>
    <w:rsid w:val="00D2407A"/>
    <w:rsid w:val="00D26A09"/>
    <w:rsid w:val="00D342E8"/>
    <w:rsid w:val="00D37F9C"/>
    <w:rsid w:val="00D37FB8"/>
    <w:rsid w:val="00D412EB"/>
    <w:rsid w:val="00D46235"/>
    <w:rsid w:val="00D62F49"/>
    <w:rsid w:val="00D63FAC"/>
    <w:rsid w:val="00D6451E"/>
    <w:rsid w:val="00D812A0"/>
    <w:rsid w:val="00D85E7F"/>
    <w:rsid w:val="00D94CA5"/>
    <w:rsid w:val="00DA27AA"/>
    <w:rsid w:val="00DA392F"/>
    <w:rsid w:val="00DA5795"/>
    <w:rsid w:val="00DC3E60"/>
    <w:rsid w:val="00DD4B8A"/>
    <w:rsid w:val="00DD5F6B"/>
    <w:rsid w:val="00DD6D22"/>
    <w:rsid w:val="00DD7D5E"/>
    <w:rsid w:val="00DE1AA0"/>
    <w:rsid w:val="00DE450D"/>
    <w:rsid w:val="00DE503F"/>
    <w:rsid w:val="00E01AB8"/>
    <w:rsid w:val="00E1093B"/>
    <w:rsid w:val="00E134B9"/>
    <w:rsid w:val="00E14877"/>
    <w:rsid w:val="00E14A5E"/>
    <w:rsid w:val="00E447DF"/>
    <w:rsid w:val="00E5092A"/>
    <w:rsid w:val="00E52F18"/>
    <w:rsid w:val="00E6013A"/>
    <w:rsid w:val="00E626A3"/>
    <w:rsid w:val="00E6299B"/>
    <w:rsid w:val="00E65992"/>
    <w:rsid w:val="00E66A2C"/>
    <w:rsid w:val="00E7191C"/>
    <w:rsid w:val="00E80F40"/>
    <w:rsid w:val="00E91D6A"/>
    <w:rsid w:val="00EA0585"/>
    <w:rsid w:val="00EB1587"/>
    <w:rsid w:val="00EC717E"/>
    <w:rsid w:val="00EF23B9"/>
    <w:rsid w:val="00F10124"/>
    <w:rsid w:val="00F11CD7"/>
    <w:rsid w:val="00F23424"/>
    <w:rsid w:val="00F34638"/>
    <w:rsid w:val="00F36339"/>
    <w:rsid w:val="00F410AF"/>
    <w:rsid w:val="00F45A30"/>
    <w:rsid w:val="00F528D9"/>
    <w:rsid w:val="00F52AD3"/>
    <w:rsid w:val="00F56B66"/>
    <w:rsid w:val="00F60FE6"/>
    <w:rsid w:val="00F611DC"/>
    <w:rsid w:val="00F61698"/>
    <w:rsid w:val="00F74D18"/>
    <w:rsid w:val="00F81A91"/>
    <w:rsid w:val="00F86FB0"/>
    <w:rsid w:val="00F910AC"/>
    <w:rsid w:val="00F9284B"/>
    <w:rsid w:val="00F93613"/>
    <w:rsid w:val="00FA1B86"/>
    <w:rsid w:val="00FA2264"/>
    <w:rsid w:val="00FA468C"/>
    <w:rsid w:val="00FA6887"/>
    <w:rsid w:val="00FB203A"/>
    <w:rsid w:val="00FB3AEF"/>
    <w:rsid w:val="00FB56DB"/>
    <w:rsid w:val="00FC2FC3"/>
    <w:rsid w:val="00FC350B"/>
    <w:rsid w:val="00FC385D"/>
    <w:rsid w:val="00FE671E"/>
    <w:rsid w:val="00FF0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22BDC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F9E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rsid w:val="003D5F9E"/>
    <w:pPr>
      <w:keepNext/>
      <w:keepLines/>
      <w:numPr>
        <w:numId w:val="1"/>
      </w:numPr>
      <w:spacing w:before="200" w:after="200"/>
      <w:jc w:val="center"/>
      <w:outlineLvl w:val="0"/>
    </w:pPr>
    <w:rPr>
      <w:rFonts w:ascii="Calibri" w:hAnsi="Calibri" w:cs="font595"/>
      <w:b/>
      <w:szCs w:val="32"/>
    </w:rPr>
  </w:style>
  <w:style w:type="paragraph" w:styleId="Heading2">
    <w:name w:val="heading 2"/>
    <w:basedOn w:val="Normal"/>
    <w:next w:val="BodyText"/>
    <w:qFormat/>
    <w:rsid w:val="003D5F9E"/>
    <w:pPr>
      <w:keepNext/>
      <w:keepLines/>
      <w:numPr>
        <w:ilvl w:val="1"/>
        <w:numId w:val="1"/>
      </w:numPr>
      <w:tabs>
        <w:tab w:val="left" w:pos="0"/>
      </w:tabs>
      <w:spacing w:before="140" w:after="200"/>
      <w:outlineLvl w:val="1"/>
    </w:pPr>
    <w:rPr>
      <w:rFonts w:ascii="Calibri" w:hAnsi="Calibri" w:cs="font595"/>
      <w:b/>
      <w:i/>
      <w:szCs w:val="26"/>
    </w:rPr>
  </w:style>
  <w:style w:type="paragraph" w:styleId="Heading3">
    <w:name w:val="heading 3"/>
    <w:basedOn w:val="Normal"/>
    <w:next w:val="BodyText"/>
    <w:qFormat/>
    <w:rsid w:val="003D5F9E"/>
    <w:pPr>
      <w:keepNext/>
      <w:keepLines/>
      <w:numPr>
        <w:ilvl w:val="2"/>
        <w:numId w:val="1"/>
      </w:numPr>
      <w:spacing w:before="40"/>
      <w:outlineLvl w:val="2"/>
    </w:pPr>
    <w:rPr>
      <w:rFonts w:ascii="Calibri Light" w:hAnsi="Calibri Light" w:cs="font595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3D5F9E"/>
  </w:style>
  <w:style w:type="character" w:customStyle="1" w:styleId="WW8Num1z1">
    <w:name w:val="WW8Num1z1"/>
    <w:rsid w:val="003D5F9E"/>
  </w:style>
  <w:style w:type="character" w:customStyle="1" w:styleId="WW8Num1z2">
    <w:name w:val="WW8Num1z2"/>
    <w:rsid w:val="003D5F9E"/>
  </w:style>
  <w:style w:type="character" w:customStyle="1" w:styleId="WW8Num1z3">
    <w:name w:val="WW8Num1z3"/>
    <w:rsid w:val="003D5F9E"/>
  </w:style>
  <w:style w:type="character" w:customStyle="1" w:styleId="WW8Num1z4">
    <w:name w:val="WW8Num1z4"/>
    <w:rsid w:val="003D5F9E"/>
  </w:style>
  <w:style w:type="character" w:customStyle="1" w:styleId="WW8Num1z5">
    <w:name w:val="WW8Num1z5"/>
    <w:rsid w:val="003D5F9E"/>
  </w:style>
  <w:style w:type="character" w:customStyle="1" w:styleId="WW8Num1z6">
    <w:name w:val="WW8Num1z6"/>
    <w:rsid w:val="003D5F9E"/>
  </w:style>
  <w:style w:type="character" w:customStyle="1" w:styleId="WW8Num1z7">
    <w:name w:val="WW8Num1z7"/>
    <w:rsid w:val="003D5F9E"/>
  </w:style>
  <w:style w:type="character" w:customStyle="1" w:styleId="WW8Num1z8">
    <w:name w:val="WW8Num1z8"/>
    <w:rsid w:val="003D5F9E"/>
  </w:style>
  <w:style w:type="character" w:customStyle="1" w:styleId="WW8Num2z0">
    <w:name w:val="WW8Num2z0"/>
    <w:rsid w:val="003D5F9E"/>
    <w:rPr>
      <w:rFonts w:eastAsia="PalatinoLinotype-Roman" w:cs="Calibri"/>
    </w:rPr>
  </w:style>
  <w:style w:type="character" w:customStyle="1" w:styleId="WW8Num2z1">
    <w:name w:val="WW8Num2z1"/>
    <w:rsid w:val="003D5F9E"/>
  </w:style>
  <w:style w:type="character" w:customStyle="1" w:styleId="WW8Num2z2">
    <w:name w:val="WW8Num2z2"/>
    <w:rsid w:val="003D5F9E"/>
  </w:style>
  <w:style w:type="character" w:customStyle="1" w:styleId="WW8Num2z3">
    <w:name w:val="WW8Num2z3"/>
    <w:rsid w:val="003D5F9E"/>
  </w:style>
  <w:style w:type="character" w:customStyle="1" w:styleId="WW8Num2z4">
    <w:name w:val="WW8Num2z4"/>
    <w:rsid w:val="003D5F9E"/>
  </w:style>
  <w:style w:type="character" w:customStyle="1" w:styleId="WW8Num2z5">
    <w:name w:val="WW8Num2z5"/>
    <w:rsid w:val="003D5F9E"/>
  </w:style>
  <w:style w:type="character" w:customStyle="1" w:styleId="WW8Num2z6">
    <w:name w:val="WW8Num2z6"/>
    <w:rsid w:val="003D5F9E"/>
  </w:style>
  <w:style w:type="character" w:customStyle="1" w:styleId="WW8Num2z7">
    <w:name w:val="WW8Num2z7"/>
    <w:rsid w:val="003D5F9E"/>
  </w:style>
  <w:style w:type="character" w:customStyle="1" w:styleId="WW8Num2z8">
    <w:name w:val="WW8Num2z8"/>
    <w:rsid w:val="003D5F9E"/>
  </w:style>
  <w:style w:type="character" w:customStyle="1" w:styleId="WW8Num3z0">
    <w:name w:val="WW8Num3z0"/>
    <w:rsid w:val="003D5F9E"/>
    <w:rPr>
      <w:rFonts w:cs="Calibri"/>
    </w:rPr>
  </w:style>
  <w:style w:type="character" w:customStyle="1" w:styleId="WW8Num3z1">
    <w:name w:val="WW8Num3z1"/>
    <w:rsid w:val="003D5F9E"/>
  </w:style>
  <w:style w:type="character" w:customStyle="1" w:styleId="WW8Num3z2">
    <w:name w:val="WW8Num3z2"/>
    <w:rsid w:val="003D5F9E"/>
  </w:style>
  <w:style w:type="character" w:customStyle="1" w:styleId="WW8Num3z3">
    <w:name w:val="WW8Num3z3"/>
    <w:rsid w:val="003D5F9E"/>
  </w:style>
  <w:style w:type="character" w:customStyle="1" w:styleId="WW8Num3z4">
    <w:name w:val="WW8Num3z4"/>
    <w:rsid w:val="003D5F9E"/>
  </w:style>
  <w:style w:type="character" w:customStyle="1" w:styleId="WW8Num3z5">
    <w:name w:val="WW8Num3z5"/>
    <w:rsid w:val="003D5F9E"/>
  </w:style>
  <w:style w:type="character" w:customStyle="1" w:styleId="WW8Num3z6">
    <w:name w:val="WW8Num3z6"/>
    <w:rsid w:val="003D5F9E"/>
  </w:style>
  <w:style w:type="character" w:customStyle="1" w:styleId="WW8Num3z7">
    <w:name w:val="WW8Num3z7"/>
    <w:rsid w:val="003D5F9E"/>
  </w:style>
  <w:style w:type="character" w:customStyle="1" w:styleId="WW8Num3z8">
    <w:name w:val="WW8Num3z8"/>
    <w:rsid w:val="003D5F9E"/>
  </w:style>
  <w:style w:type="character" w:customStyle="1" w:styleId="WW8Num4z0">
    <w:name w:val="WW8Num4z0"/>
    <w:rsid w:val="003D5F9E"/>
    <w:rPr>
      <w:rFonts w:ascii="Symbol" w:hAnsi="Symbol" w:cs="Symbol"/>
    </w:rPr>
  </w:style>
  <w:style w:type="character" w:customStyle="1" w:styleId="WW8Num4z1">
    <w:name w:val="WW8Num4z1"/>
    <w:rsid w:val="003D5F9E"/>
    <w:rPr>
      <w:rFonts w:ascii="Courier New" w:hAnsi="Courier New" w:cs="Courier New"/>
    </w:rPr>
  </w:style>
  <w:style w:type="character" w:customStyle="1" w:styleId="WW8Num4z2">
    <w:name w:val="WW8Num4z2"/>
    <w:rsid w:val="003D5F9E"/>
    <w:rPr>
      <w:rFonts w:ascii="Wingdings" w:hAnsi="Wingdings" w:cs="Wingdings"/>
    </w:rPr>
  </w:style>
  <w:style w:type="character" w:customStyle="1" w:styleId="WW8Num5z0">
    <w:name w:val="WW8Num5z0"/>
    <w:rsid w:val="003D5F9E"/>
  </w:style>
  <w:style w:type="character" w:customStyle="1" w:styleId="WW8Num5z1">
    <w:name w:val="WW8Num5z1"/>
    <w:rsid w:val="003D5F9E"/>
    <w:rPr>
      <w:rFonts w:cs="Calibri"/>
    </w:rPr>
  </w:style>
  <w:style w:type="character" w:customStyle="1" w:styleId="WW8Num5z2">
    <w:name w:val="WW8Num5z2"/>
    <w:rsid w:val="003D5F9E"/>
  </w:style>
  <w:style w:type="character" w:customStyle="1" w:styleId="WW8Num5z3">
    <w:name w:val="WW8Num5z3"/>
    <w:rsid w:val="003D5F9E"/>
  </w:style>
  <w:style w:type="character" w:customStyle="1" w:styleId="WW8Num5z4">
    <w:name w:val="WW8Num5z4"/>
    <w:rsid w:val="003D5F9E"/>
  </w:style>
  <w:style w:type="character" w:customStyle="1" w:styleId="WW8Num5z5">
    <w:name w:val="WW8Num5z5"/>
    <w:rsid w:val="003D5F9E"/>
  </w:style>
  <w:style w:type="character" w:customStyle="1" w:styleId="WW8Num5z6">
    <w:name w:val="WW8Num5z6"/>
    <w:rsid w:val="003D5F9E"/>
  </w:style>
  <w:style w:type="character" w:customStyle="1" w:styleId="WW8Num5z7">
    <w:name w:val="WW8Num5z7"/>
    <w:rsid w:val="003D5F9E"/>
  </w:style>
  <w:style w:type="character" w:customStyle="1" w:styleId="WW8Num5z8">
    <w:name w:val="WW8Num5z8"/>
    <w:rsid w:val="003D5F9E"/>
  </w:style>
  <w:style w:type="character" w:customStyle="1" w:styleId="WW8Num6z0">
    <w:name w:val="WW8Num6z0"/>
    <w:rsid w:val="003D5F9E"/>
  </w:style>
  <w:style w:type="character" w:customStyle="1" w:styleId="WW8Num6z1">
    <w:name w:val="WW8Num6z1"/>
    <w:rsid w:val="003D5F9E"/>
  </w:style>
  <w:style w:type="character" w:customStyle="1" w:styleId="WW8Num6z2">
    <w:name w:val="WW8Num6z2"/>
    <w:rsid w:val="003D5F9E"/>
  </w:style>
  <w:style w:type="character" w:customStyle="1" w:styleId="WW8Num6z3">
    <w:name w:val="WW8Num6z3"/>
    <w:rsid w:val="003D5F9E"/>
    <w:rPr>
      <w:rFonts w:cs="Calibri"/>
    </w:rPr>
  </w:style>
  <w:style w:type="character" w:customStyle="1" w:styleId="WW8Num6z4">
    <w:name w:val="WW8Num6z4"/>
    <w:rsid w:val="003D5F9E"/>
  </w:style>
  <w:style w:type="character" w:customStyle="1" w:styleId="WW8Num6z5">
    <w:name w:val="WW8Num6z5"/>
    <w:rsid w:val="003D5F9E"/>
  </w:style>
  <w:style w:type="character" w:customStyle="1" w:styleId="WW8Num6z6">
    <w:name w:val="WW8Num6z6"/>
    <w:rsid w:val="003D5F9E"/>
  </w:style>
  <w:style w:type="character" w:customStyle="1" w:styleId="WW8Num6z7">
    <w:name w:val="WW8Num6z7"/>
    <w:rsid w:val="003D5F9E"/>
  </w:style>
  <w:style w:type="character" w:customStyle="1" w:styleId="WW8Num6z8">
    <w:name w:val="WW8Num6z8"/>
    <w:rsid w:val="003D5F9E"/>
  </w:style>
  <w:style w:type="character" w:customStyle="1" w:styleId="WW8Num7z0">
    <w:name w:val="WW8Num7z0"/>
    <w:rsid w:val="003D5F9E"/>
    <w:rPr>
      <w:b w:val="0"/>
    </w:rPr>
  </w:style>
  <w:style w:type="character" w:customStyle="1" w:styleId="WW8Num7z1">
    <w:name w:val="WW8Num7z1"/>
    <w:rsid w:val="003D5F9E"/>
  </w:style>
  <w:style w:type="character" w:customStyle="1" w:styleId="WW8Num7z2">
    <w:name w:val="WW8Num7z2"/>
    <w:rsid w:val="003D5F9E"/>
  </w:style>
  <w:style w:type="character" w:customStyle="1" w:styleId="WW8Num7z3">
    <w:name w:val="WW8Num7z3"/>
    <w:rsid w:val="003D5F9E"/>
  </w:style>
  <w:style w:type="character" w:customStyle="1" w:styleId="WW8Num7z4">
    <w:name w:val="WW8Num7z4"/>
    <w:rsid w:val="003D5F9E"/>
  </w:style>
  <w:style w:type="character" w:customStyle="1" w:styleId="WW8Num7z5">
    <w:name w:val="WW8Num7z5"/>
    <w:rsid w:val="003D5F9E"/>
  </w:style>
  <w:style w:type="character" w:customStyle="1" w:styleId="WW8Num7z6">
    <w:name w:val="WW8Num7z6"/>
    <w:rsid w:val="003D5F9E"/>
  </w:style>
  <w:style w:type="character" w:customStyle="1" w:styleId="WW8Num7z7">
    <w:name w:val="WW8Num7z7"/>
    <w:rsid w:val="003D5F9E"/>
  </w:style>
  <w:style w:type="character" w:customStyle="1" w:styleId="WW8Num7z8">
    <w:name w:val="WW8Num7z8"/>
    <w:rsid w:val="003D5F9E"/>
  </w:style>
  <w:style w:type="character" w:customStyle="1" w:styleId="WW8Num8z0">
    <w:name w:val="WW8Num8z0"/>
    <w:rsid w:val="003D5F9E"/>
  </w:style>
  <w:style w:type="character" w:customStyle="1" w:styleId="WW8Num8z1">
    <w:name w:val="WW8Num8z1"/>
    <w:rsid w:val="003D5F9E"/>
  </w:style>
  <w:style w:type="character" w:customStyle="1" w:styleId="WW8Num8z2">
    <w:name w:val="WW8Num8z2"/>
    <w:rsid w:val="003D5F9E"/>
  </w:style>
  <w:style w:type="character" w:customStyle="1" w:styleId="WW8Num8z3">
    <w:name w:val="WW8Num8z3"/>
    <w:rsid w:val="003D5F9E"/>
  </w:style>
  <w:style w:type="character" w:customStyle="1" w:styleId="WW8Num8z4">
    <w:name w:val="WW8Num8z4"/>
    <w:rsid w:val="003D5F9E"/>
  </w:style>
  <w:style w:type="character" w:customStyle="1" w:styleId="WW8Num8z5">
    <w:name w:val="WW8Num8z5"/>
    <w:rsid w:val="003D5F9E"/>
  </w:style>
  <w:style w:type="character" w:customStyle="1" w:styleId="WW8Num8z6">
    <w:name w:val="WW8Num8z6"/>
    <w:rsid w:val="003D5F9E"/>
  </w:style>
  <w:style w:type="character" w:customStyle="1" w:styleId="WW8Num8z7">
    <w:name w:val="WW8Num8z7"/>
    <w:rsid w:val="003D5F9E"/>
  </w:style>
  <w:style w:type="character" w:customStyle="1" w:styleId="WW8Num8z8">
    <w:name w:val="WW8Num8z8"/>
    <w:rsid w:val="003D5F9E"/>
  </w:style>
  <w:style w:type="character" w:customStyle="1" w:styleId="Domylnaczcionkaakapitu1">
    <w:name w:val="Domyślna czcionka akapitu1"/>
    <w:rsid w:val="003D5F9E"/>
  </w:style>
  <w:style w:type="character" w:customStyle="1" w:styleId="NagwekZnak">
    <w:name w:val="Nagłówek Znak"/>
    <w:basedOn w:val="Domylnaczcionkaakapitu1"/>
    <w:rsid w:val="003D5F9E"/>
  </w:style>
  <w:style w:type="character" w:customStyle="1" w:styleId="StopkaZnak">
    <w:name w:val="Stopka Znak"/>
    <w:basedOn w:val="Domylnaczcionkaakapitu1"/>
    <w:uiPriority w:val="99"/>
    <w:rsid w:val="003D5F9E"/>
  </w:style>
  <w:style w:type="character" w:customStyle="1" w:styleId="Nagwek1Znak">
    <w:name w:val="Nagłówek 1 Znak"/>
    <w:rsid w:val="003D5F9E"/>
    <w:rPr>
      <w:rFonts w:ascii="Calibri" w:hAnsi="Calibri" w:cs="font595"/>
      <w:b/>
      <w:sz w:val="24"/>
      <w:szCs w:val="32"/>
    </w:rPr>
  </w:style>
  <w:style w:type="character" w:customStyle="1" w:styleId="Nagwek2Znak">
    <w:name w:val="Nagłówek 2 Znak"/>
    <w:rsid w:val="003D5F9E"/>
    <w:rPr>
      <w:rFonts w:ascii="Calibri" w:hAnsi="Calibri" w:cs="font595"/>
      <w:b/>
      <w:i/>
      <w:sz w:val="24"/>
      <w:szCs w:val="26"/>
    </w:rPr>
  </w:style>
  <w:style w:type="character" w:customStyle="1" w:styleId="TekstdymkaZnak">
    <w:name w:val="Tekst dymka Znak"/>
    <w:rsid w:val="003D5F9E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rsid w:val="003D5F9E"/>
    <w:rPr>
      <w:rFonts w:ascii="Calibri Light" w:hAnsi="Calibri Light" w:cs="font595"/>
      <w:b/>
      <w:sz w:val="24"/>
      <w:szCs w:val="24"/>
    </w:rPr>
  </w:style>
  <w:style w:type="character" w:styleId="Hyperlink">
    <w:name w:val="Hyperlink"/>
    <w:rsid w:val="003D5F9E"/>
    <w:rPr>
      <w:color w:val="0563C1"/>
      <w:u w:val="single"/>
    </w:rPr>
  </w:style>
  <w:style w:type="character" w:customStyle="1" w:styleId="TekstprzypisudolnegoZnak">
    <w:name w:val="Tekst przypisu dolnego Znak"/>
    <w:rsid w:val="003D5F9E"/>
    <w:rPr>
      <w:sz w:val="20"/>
      <w:szCs w:val="20"/>
    </w:rPr>
  </w:style>
  <w:style w:type="character" w:customStyle="1" w:styleId="Odwoanieprzypisudolnego1">
    <w:name w:val="Odwołanie przypisu dolnego1"/>
    <w:rsid w:val="003D5F9E"/>
    <w:rPr>
      <w:vertAlign w:val="superscript"/>
    </w:rPr>
  </w:style>
  <w:style w:type="character" w:customStyle="1" w:styleId="UyteHipercze1">
    <w:name w:val="UżyteHiperłącze1"/>
    <w:rsid w:val="003D5F9E"/>
    <w:rPr>
      <w:color w:val="954F72"/>
      <w:u w:val="single"/>
    </w:rPr>
  </w:style>
  <w:style w:type="character" w:customStyle="1" w:styleId="Odwoaniedokomentarza1">
    <w:name w:val="Odwołanie do komentarza1"/>
    <w:rsid w:val="003D5F9E"/>
    <w:rPr>
      <w:sz w:val="16"/>
      <w:szCs w:val="16"/>
    </w:rPr>
  </w:style>
  <w:style w:type="character" w:customStyle="1" w:styleId="TekstkomentarzaZnak">
    <w:name w:val="Tekst komentarza Znak"/>
    <w:uiPriority w:val="99"/>
    <w:rsid w:val="003D5F9E"/>
    <w:rPr>
      <w:sz w:val="20"/>
      <w:szCs w:val="20"/>
    </w:rPr>
  </w:style>
  <w:style w:type="character" w:customStyle="1" w:styleId="TematkomentarzaZnak">
    <w:name w:val="Temat komentarza Znak"/>
    <w:rsid w:val="003D5F9E"/>
    <w:rPr>
      <w:b/>
      <w:bCs/>
      <w:sz w:val="20"/>
      <w:szCs w:val="20"/>
    </w:rPr>
  </w:style>
  <w:style w:type="character" w:customStyle="1" w:styleId="Tekstpodstawowy2Znak">
    <w:name w:val="Tekst podstawowy 2 Znak"/>
    <w:rsid w:val="003D5F9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ierozpoznanawzmianka1">
    <w:name w:val="Nierozpoznana wzmianka1"/>
    <w:rsid w:val="003D5F9E"/>
    <w:rPr>
      <w:color w:val="605E5C"/>
    </w:rPr>
  </w:style>
  <w:style w:type="character" w:customStyle="1" w:styleId="AkapitzlistZnak">
    <w:name w:val="Akapit z listą Znak"/>
    <w:rsid w:val="003D5F9E"/>
    <w:rPr>
      <w:sz w:val="20"/>
    </w:rPr>
  </w:style>
  <w:style w:type="character" w:customStyle="1" w:styleId="ListLabel1">
    <w:name w:val="ListLabel 1"/>
    <w:rsid w:val="003D5F9E"/>
    <w:rPr>
      <w:rFonts w:eastAsia="PalatinoLinotype-Roman"/>
    </w:rPr>
  </w:style>
  <w:style w:type="character" w:customStyle="1" w:styleId="ListLabel2">
    <w:name w:val="ListLabel 2"/>
    <w:rsid w:val="003D5F9E"/>
    <w:rPr>
      <w:rFonts w:cs="Courier New"/>
    </w:rPr>
  </w:style>
  <w:style w:type="character" w:customStyle="1" w:styleId="ListLabel3">
    <w:name w:val="ListLabel 3"/>
    <w:rsid w:val="003D5F9E"/>
    <w:rPr>
      <w:b w:val="0"/>
    </w:rPr>
  </w:style>
  <w:style w:type="paragraph" w:customStyle="1" w:styleId="Nagwek1">
    <w:name w:val="Nagłówek1"/>
    <w:basedOn w:val="Normal"/>
    <w:next w:val="BodyText"/>
    <w:rsid w:val="003D5F9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3D5F9E"/>
    <w:pPr>
      <w:spacing w:after="120"/>
    </w:pPr>
  </w:style>
  <w:style w:type="paragraph" w:styleId="List">
    <w:name w:val="List"/>
    <w:basedOn w:val="BodyText"/>
    <w:rsid w:val="003D5F9E"/>
    <w:rPr>
      <w:rFonts w:cs="Mangal"/>
    </w:rPr>
  </w:style>
  <w:style w:type="paragraph" w:customStyle="1" w:styleId="Podpis1">
    <w:name w:val="Podpis1"/>
    <w:basedOn w:val="Normal"/>
    <w:rsid w:val="003D5F9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3D5F9E"/>
    <w:pPr>
      <w:suppressLineNumbers/>
    </w:pPr>
    <w:rPr>
      <w:rFonts w:cs="Mangal"/>
    </w:rPr>
  </w:style>
  <w:style w:type="paragraph" w:styleId="Header">
    <w:name w:val="header"/>
    <w:basedOn w:val="Normal"/>
    <w:rsid w:val="003D5F9E"/>
    <w:pPr>
      <w:suppressLineNumbers/>
      <w:tabs>
        <w:tab w:val="center" w:pos="4536"/>
        <w:tab w:val="right" w:pos="9072"/>
      </w:tabs>
    </w:pPr>
  </w:style>
  <w:style w:type="paragraph" w:styleId="Footer">
    <w:name w:val="footer"/>
    <w:basedOn w:val="Normal"/>
    <w:uiPriority w:val="99"/>
    <w:rsid w:val="003D5F9E"/>
    <w:pPr>
      <w:suppressLineNumbers/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"/>
    <w:rsid w:val="003D5F9E"/>
    <w:pPr>
      <w:tabs>
        <w:tab w:val="left" w:pos="397"/>
      </w:tabs>
      <w:spacing w:after="100"/>
      <w:ind w:left="397" w:firstLine="397"/>
    </w:pPr>
    <w:rPr>
      <w:sz w:val="20"/>
    </w:rPr>
  </w:style>
  <w:style w:type="paragraph" w:customStyle="1" w:styleId="Tekstdymka1">
    <w:name w:val="Tekst dymka1"/>
    <w:basedOn w:val="Normal"/>
    <w:rsid w:val="003D5F9E"/>
    <w:rPr>
      <w:rFonts w:ascii="Segoe UI" w:hAnsi="Segoe UI" w:cs="Segoe UI"/>
      <w:sz w:val="18"/>
      <w:szCs w:val="18"/>
    </w:rPr>
  </w:style>
  <w:style w:type="paragraph" w:customStyle="1" w:styleId="Tekstprzypisudolnego1">
    <w:name w:val="Tekst przypisu dolnego1"/>
    <w:basedOn w:val="Normal"/>
    <w:rsid w:val="003D5F9E"/>
    <w:rPr>
      <w:sz w:val="20"/>
      <w:szCs w:val="20"/>
    </w:rPr>
  </w:style>
  <w:style w:type="paragraph" w:styleId="TOCHeading">
    <w:name w:val="TOC Heading"/>
    <w:basedOn w:val="Heading1"/>
    <w:qFormat/>
    <w:rsid w:val="003D5F9E"/>
    <w:pPr>
      <w:numPr>
        <w:numId w:val="0"/>
      </w:numPr>
      <w:suppressLineNumbers/>
      <w:spacing w:before="480" w:after="0" w:line="276" w:lineRule="auto"/>
      <w:jc w:val="left"/>
    </w:pPr>
    <w:rPr>
      <w:rFonts w:ascii="Calibri Light" w:hAnsi="Calibri Light" w:cs="Calibri Light"/>
      <w:bCs/>
      <w:color w:val="2E74B5"/>
      <w:sz w:val="32"/>
      <w:szCs w:val="28"/>
    </w:rPr>
  </w:style>
  <w:style w:type="paragraph" w:styleId="TOC1">
    <w:name w:val="toc 1"/>
    <w:basedOn w:val="Normal"/>
    <w:rsid w:val="003D5F9E"/>
    <w:pPr>
      <w:tabs>
        <w:tab w:val="left" w:pos="567"/>
        <w:tab w:val="right" w:leader="dot" w:pos="8210"/>
      </w:tabs>
      <w:spacing w:after="100"/>
    </w:pPr>
    <w:rPr>
      <w:rFonts w:ascii="Arial" w:hAnsi="Arial" w:cs="Arial"/>
      <w:b/>
      <w:sz w:val="20"/>
      <w:szCs w:val="20"/>
    </w:rPr>
  </w:style>
  <w:style w:type="paragraph" w:styleId="TOC2">
    <w:name w:val="toc 2"/>
    <w:basedOn w:val="Normal"/>
    <w:rsid w:val="003D5F9E"/>
    <w:pPr>
      <w:tabs>
        <w:tab w:val="left" w:pos="1134"/>
        <w:tab w:val="right" w:leader="dot" w:pos="8210"/>
      </w:tabs>
      <w:spacing w:line="264" w:lineRule="auto"/>
      <w:ind w:left="567"/>
      <w:jc w:val="both"/>
    </w:pPr>
  </w:style>
  <w:style w:type="paragraph" w:customStyle="1" w:styleId="Tekstkomentarza1">
    <w:name w:val="Tekst komentarza1"/>
    <w:basedOn w:val="Normal"/>
    <w:rsid w:val="003D5F9E"/>
    <w:rPr>
      <w:sz w:val="20"/>
      <w:szCs w:val="20"/>
    </w:rPr>
  </w:style>
  <w:style w:type="paragraph" w:customStyle="1" w:styleId="Tematkomentarza1">
    <w:name w:val="Temat komentarza1"/>
    <w:basedOn w:val="Tekstkomentarza1"/>
    <w:rsid w:val="003D5F9E"/>
    <w:rPr>
      <w:b/>
      <w:bCs/>
    </w:rPr>
  </w:style>
  <w:style w:type="paragraph" w:customStyle="1" w:styleId="Poprawka1">
    <w:name w:val="Poprawka1"/>
    <w:rsid w:val="003D5F9E"/>
    <w:pPr>
      <w:suppressAutoHyphens/>
      <w:spacing w:line="100" w:lineRule="atLeast"/>
    </w:pPr>
    <w:rPr>
      <w:rFonts w:ascii="Calibri" w:eastAsia="SimSun" w:hAnsi="Calibri" w:cs="font595"/>
      <w:sz w:val="22"/>
      <w:szCs w:val="22"/>
      <w:lang w:eastAsia="ar-SA"/>
    </w:rPr>
  </w:style>
  <w:style w:type="paragraph" w:customStyle="1" w:styleId="Tekstpodstawowy21">
    <w:name w:val="Tekst podstawowy 21"/>
    <w:basedOn w:val="Normal"/>
    <w:rsid w:val="003D5F9E"/>
    <w:pPr>
      <w:ind w:firstLine="708"/>
      <w:jc w:val="both"/>
    </w:pPr>
    <w:rPr>
      <w:lang w:val="en-US"/>
    </w:rPr>
  </w:style>
  <w:style w:type="paragraph" w:customStyle="1" w:styleId="Bezodstpw1">
    <w:name w:val="Bez odstępów1"/>
    <w:rsid w:val="003D5F9E"/>
    <w:pPr>
      <w:suppressAutoHyphens/>
      <w:spacing w:line="100" w:lineRule="atLeast"/>
    </w:pPr>
    <w:rPr>
      <w:rFonts w:ascii="Calibri" w:hAnsi="Calibri"/>
      <w:sz w:val="22"/>
      <w:szCs w:val="22"/>
      <w:lang w:eastAsia="ar-SA"/>
    </w:rPr>
  </w:style>
  <w:style w:type="paragraph" w:customStyle="1" w:styleId="Noparagraphstyle">
    <w:name w:val="[No paragraph style]"/>
    <w:rsid w:val="003D5F9E"/>
    <w:pPr>
      <w:suppressAutoHyphens/>
      <w:spacing w:line="288" w:lineRule="auto"/>
    </w:pPr>
    <w:rPr>
      <w:rFonts w:ascii="Calibri" w:eastAsia="Calibri" w:hAnsi="Calibri"/>
      <w:color w:val="000000"/>
      <w:sz w:val="24"/>
      <w:szCs w:val="24"/>
      <w:lang w:eastAsia="ar-SA"/>
    </w:rPr>
  </w:style>
  <w:style w:type="paragraph" w:customStyle="1" w:styleId="zalacznikpunkt1">
    <w:name w:val="zalacznik punkt 1"/>
    <w:basedOn w:val="Normal"/>
    <w:rsid w:val="003D5F9E"/>
    <w:pPr>
      <w:tabs>
        <w:tab w:val="left" w:pos="397"/>
        <w:tab w:val="right" w:leader="dot" w:pos="9639"/>
      </w:tabs>
      <w:spacing w:before="120"/>
      <w:ind w:left="397" w:hanging="397"/>
      <w:jc w:val="both"/>
    </w:pPr>
    <w:rPr>
      <w:rFonts w:ascii="Arial Narrow" w:eastAsia="Calibri" w:hAnsi="Arial Narrow" w:cs="Arial Narrow"/>
      <w:lang w:val="en-US"/>
    </w:rPr>
  </w:style>
  <w:style w:type="paragraph" w:customStyle="1" w:styleId="dane">
    <w:name w:val="dane"/>
    <w:basedOn w:val="Normal"/>
    <w:rsid w:val="003D5F9E"/>
    <w:pPr>
      <w:tabs>
        <w:tab w:val="right" w:leader="dot" w:pos="9639"/>
      </w:tabs>
      <w:spacing w:before="120"/>
      <w:jc w:val="both"/>
    </w:pPr>
    <w:rPr>
      <w:rFonts w:ascii="Arial Narrow" w:eastAsia="Calibri" w:hAnsi="Arial Narrow" w:cs="Arial Narrow"/>
      <w:lang w:val="en-US"/>
    </w:rPr>
  </w:style>
  <w:style w:type="paragraph" w:customStyle="1" w:styleId="daneobjasnienia">
    <w:name w:val="dane objasnienia"/>
    <w:basedOn w:val="Normal"/>
    <w:rsid w:val="003D5F9E"/>
    <w:pPr>
      <w:tabs>
        <w:tab w:val="right" w:pos="8505"/>
        <w:tab w:val="right" w:pos="9639"/>
      </w:tabs>
      <w:jc w:val="center"/>
    </w:pPr>
    <w:rPr>
      <w:rFonts w:ascii="Arial Narrow" w:eastAsia="Calibri" w:hAnsi="Arial Narrow" w:cs="Arial Narrow"/>
      <w:sz w:val="16"/>
      <w:szCs w:val="16"/>
      <w:lang w:val="en-US"/>
    </w:rPr>
  </w:style>
  <w:style w:type="paragraph" w:customStyle="1" w:styleId="WW-Tekstpodstawowywcity2">
    <w:name w:val="WW-Tekst podstawowy wcięty 2"/>
    <w:basedOn w:val="Normal"/>
    <w:rsid w:val="003D5F9E"/>
    <w:pPr>
      <w:tabs>
        <w:tab w:val="left" w:pos="786"/>
      </w:tabs>
      <w:ind w:left="426" w:hanging="284"/>
      <w:jc w:val="both"/>
    </w:pPr>
    <w:rPr>
      <w:rFonts w:cs="Calibri"/>
      <w:szCs w:val="20"/>
    </w:rPr>
  </w:style>
  <w:style w:type="paragraph" w:customStyle="1" w:styleId="Zawartotabeli">
    <w:name w:val="Zawartość tabeli"/>
    <w:basedOn w:val="Normal"/>
    <w:rsid w:val="003D5F9E"/>
    <w:pPr>
      <w:suppressLineNumbers/>
    </w:pPr>
  </w:style>
  <w:style w:type="paragraph" w:customStyle="1" w:styleId="Nagwektabeli">
    <w:name w:val="Nagłówek tabeli"/>
    <w:basedOn w:val="Zawartotabeli"/>
    <w:rsid w:val="003D5F9E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F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52F18"/>
    <w:rPr>
      <w:rFonts w:ascii="Segoe UI" w:hAnsi="Segoe UI" w:cs="Segoe UI"/>
      <w:kern w:val="1"/>
      <w:sz w:val="18"/>
      <w:szCs w:val="18"/>
      <w:lang w:eastAsia="ar-SA"/>
    </w:rPr>
  </w:style>
  <w:style w:type="table" w:styleId="TableGrid">
    <w:name w:val="Table Grid"/>
    <w:basedOn w:val="TableNormal"/>
    <w:uiPriority w:val="39"/>
    <w:rsid w:val="00E52F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1E01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01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E01D1"/>
    <w:rPr>
      <w:kern w:val="1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D2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F2D2E"/>
    <w:rPr>
      <w:b/>
      <w:bCs/>
      <w:kern w:val="1"/>
      <w:lang w:eastAsia="ar-SA"/>
    </w:rPr>
  </w:style>
  <w:style w:type="character" w:customStyle="1" w:styleId="alb">
    <w:name w:val="a_lb"/>
    <w:basedOn w:val="DefaultParagraphFont"/>
    <w:rsid w:val="001F2D2E"/>
  </w:style>
  <w:style w:type="character" w:customStyle="1" w:styleId="alb-s">
    <w:name w:val="a_lb-s"/>
    <w:basedOn w:val="DefaultParagraphFont"/>
    <w:rsid w:val="001F2D2E"/>
  </w:style>
  <w:style w:type="character" w:styleId="Emphasis">
    <w:name w:val="Emphasis"/>
    <w:uiPriority w:val="20"/>
    <w:qFormat/>
    <w:rsid w:val="001F2D2E"/>
    <w:rPr>
      <w:i/>
      <w:iCs/>
    </w:rPr>
  </w:style>
  <w:style w:type="paragraph" w:styleId="NormalWeb">
    <w:name w:val="Normal (Web)"/>
    <w:basedOn w:val="Normal"/>
    <w:uiPriority w:val="99"/>
    <w:unhideWhenUsed/>
    <w:rsid w:val="001F2D2E"/>
    <w:pPr>
      <w:suppressAutoHyphens w:val="0"/>
      <w:spacing w:before="100" w:beforeAutospacing="1" w:after="100" w:afterAutospacing="1" w:line="240" w:lineRule="auto"/>
    </w:pPr>
    <w:rPr>
      <w:kern w:val="0"/>
      <w:lang w:eastAsia="pl-PL"/>
    </w:rPr>
  </w:style>
  <w:style w:type="paragraph" w:styleId="Revision">
    <w:name w:val="Revision"/>
    <w:hidden/>
    <w:uiPriority w:val="99"/>
    <w:semiHidden/>
    <w:rsid w:val="00924DDA"/>
    <w:rPr>
      <w:kern w:val="1"/>
      <w:sz w:val="24"/>
      <w:szCs w:val="24"/>
      <w:lang w:eastAsia="ar-SA"/>
    </w:rPr>
  </w:style>
  <w:style w:type="paragraph" w:styleId="NoSpacing">
    <w:name w:val="No Spacing"/>
    <w:qFormat/>
    <w:rsid w:val="005063B4"/>
    <w:rPr>
      <w:rFonts w:ascii="Calibri" w:hAnsi="Calibri"/>
      <w:sz w:val="22"/>
      <w:szCs w:val="22"/>
    </w:rPr>
  </w:style>
  <w:style w:type="paragraph" w:customStyle="1" w:styleId="Default">
    <w:name w:val="Default"/>
    <w:rsid w:val="004C2717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Strong">
    <w:name w:val="Strong"/>
    <w:uiPriority w:val="22"/>
    <w:qFormat/>
    <w:rsid w:val="008E0374"/>
    <w:rPr>
      <w:b/>
      <w:bCs/>
    </w:rPr>
  </w:style>
  <w:style w:type="paragraph" w:customStyle="1" w:styleId="Standard">
    <w:name w:val="Standard"/>
    <w:rsid w:val="008E0374"/>
    <w:pPr>
      <w:widowControl w:val="0"/>
      <w:suppressAutoHyphens/>
      <w:autoSpaceDE w:val="0"/>
    </w:pPr>
    <w:rPr>
      <w:sz w:val="24"/>
      <w:lang w:eastAsia="ar-SA"/>
    </w:rPr>
  </w:style>
  <w:style w:type="character" w:customStyle="1" w:styleId="Brak">
    <w:name w:val="Brak"/>
    <w:qFormat/>
    <w:rsid w:val="00F410AF"/>
  </w:style>
  <w:style w:type="character" w:customStyle="1" w:styleId="Hyperlink3">
    <w:name w:val="Hyperlink.3"/>
    <w:basedOn w:val="Brak"/>
    <w:rsid w:val="00F410AF"/>
    <w:rPr>
      <w:rFonts w:ascii="Calibri" w:eastAsia="Calibri" w:hAnsi="Calibri" w:cs="Calibri"/>
      <w:b/>
      <w:bCs/>
      <w:color w:val="002060"/>
      <w:u w:val="single" w:color="002060"/>
      <w14:textOutline w14:w="0" w14:cap="rnd" w14:cmpd="sng" w14:algn="ctr">
        <w14:noFill/>
        <w14:prstDash w14:val="solid"/>
        <w14:bevel/>
      </w14:textOutline>
    </w:rPr>
  </w:style>
  <w:style w:type="paragraph" w:customStyle="1" w:styleId="v1msonormal">
    <w:name w:val="v1msonormal"/>
    <w:basedOn w:val="Normal"/>
    <w:rsid w:val="004E5F65"/>
    <w:pPr>
      <w:suppressAutoHyphens w:val="0"/>
      <w:spacing w:before="100" w:beforeAutospacing="1" w:after="100" w:afterAutospacing="1" w:line="240" w:lineRule="auto"/>
    </w:pPr>
    <w:rPr>
      <w:kern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63D69-B063-4F58-BD3D-445A9D560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1060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2022-09-30T06:22:00Z</dcterms:created>
  <dcterms:modified xsi:type="dcterms:W3CDTF">2022-09-30T20:44:00Z</dcterms:modified>
</cp:coreProperties>
</file>