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E0D296" w14:textId="77777777" w:rsidR="001B0E62" w:rsidRPr="00CD604A" w:rsidRDefault="001B0E62" w:rsidP="001B0E62">
      <w:pPr>
        <w:pStyle w:val="Bezodstpw"/>
        <w:jc w:val="center"/>
        <w:rPr>
          <w:rFonts w:ascii="Times New Roman" w:hAnsi="Times New Roman"/>
          <w:b/>
        </w:rPr>
      </w:pPr>
      <w:r w:rsidRPr="00CD604A">
        <w:rPr>
          <w:rFonts w:ascii="Times New Roman" w:hAnsi="Times New Roman"/>
          <w:b/>
        </w:rPr>
        <w:t>OŚWIADCZENIE O NIEPODLEGANIU WYKLUCZENIU W KONKURSIE</w:t>
      </w:r>
    </w:p>
    <w:p w14:paraId="6FFBBEEC" w14:textId="77777777" w:rsidR="001B0E62" w:rsidRPr="00CD604A" w:rsidRDefault="001B0E62" w:rsidP="001B0E62">
      <w:pPr>
        <w:pStyle w:val="Noparagraphstyle"/>
        <w:spacing w:line="240" w:lineRule="auto"/>
        <w:jc w:val="center"/>
        <w:rPr>
          <w:rFonts w:ascii="Times New Roman" w:hAnsi="Times New Roman"/>
          <w:sz w:val="22"/>
          <w:szCs w:val="22"/>
        </w:rPr>
      </w:pPr>
      <w:bookmarkStart w:id="0" w:name="_Hlk81445155"/>
      <w:r w:rsidRPr="00CD604A">
        <w:rPr>
          <w:rFonts w:ascii="Times New Roman" w:hAnsi="Times New Roman"/>
          <w:sz w:val="22"/>
          <w:szCs w:val="22"/>
        </w:rPr>
        <w:t xml:space="preserve">architektoniczno-urbanistycznym na </w:t>
      </w:r>
      <w:r w:rsidRPr="008A7758">
        <w:rPr>
          <w:rFonts w:ascii="Times New Roman" w:hAnsi="Times New Roman"/>
          <w:b/>
          <w:sz w:val="22"/>
          <w:szCs w:val="22"/>
        </w:rPr>
        <w:t>opracowanie koncepcji</w:t>
      </w:r>
      <w:r w:rsidRPr="00CD604A">
        <w:rPr>
          <w:rFonts w:ascii="Times New Roman" w:hAnsi="Times New Roman"/>
          <w:sz w:val="22"/>
          <w:szCs w:val="22"/>
        </w:rPr>
        <w:t xml:space="preserve"> </w:t>
      </w:r>
    </w:p>
    <w:bookmarkEnd w:id="0"/>
    <w:p w14:paraId="27D85C72" w14:textId="7973D83C" w:rsidR="001B0E62" w:rsidRPr="00CD604A" w:rsidRDefault="002B0F39" w:rsidP="002B0F39">
      <w:pPr>
        <w:pStyle w:val="Bezodstpw"/>
        <w:jc w:val="center"/>
        <w:rPr>
          <w:rFonts w:ascii="Times New Roman" w:eastAsia="Calibri" w:hAnsi="Times New Roman"/>
          <w:b/>
          <w:color w:val="000000"/>
        </w:rPr>
      </w:pPr>
      <w:r w:rsidRPr="00CD604A">
        <w:rPr>
          <w:rFonts w:ascii="Times New Roman" w:hAnsi="Times New Roman"/>
          <w:b/>
        </w:rPr>
        <w:t xml:space="preserve">urbanistyczno-architektonicznej nowego </w:t>
      </w:r>
      <w:r w:rsidRPr="00CD604A">
        <w:rPr>
          <w:rFonts w:ascii="Times New Roman" w:hAnsi="Times New Roman"/>
          <w:b/>
          <w:spacing w:val="-70"/>
        </w:rPr>
        <w:t xml:space="preserve"> </w:t>
      </w:r>
      <w:r w:rsidRPr="00CD604A">
        <w:rPr>
          <w:rFonts w:ascii="Times New Roman" w:hAnsi="Times New Roman"/>
          <w:b/>
        </w:rPr>
        <w:t>zespołu</w:t>
      </w:r>
      <w:r w:rsidRPr="00CD604A">
        <w:rPr>
          <w:rFonts w:ascii="Times New Roman" w:hAnsi="Times New Roman"/>
          <w:b/>
          <w:spacing w:val="-6"/>
        </w:rPr>
        <w:t xml:space="preserve"> </w:t>
      </w:r>
      <w:r w:rsidRPr="00CD604A">
        <w:rPr>
          <w:rFonts w:ascii="Times New Roman" w:hAnsi="Times New Roman"/>
          <w:b/>
        </w:rPr>
        <w:t>budynków</w:t>
      </w:r>
      <w:r w:rsidRPr="00CD604A">
        <w:rPr>
          <w:rFonts w:ascii="Times New Roman" w:hAnsi="Times New Roman"/>
          <w:b/>
          <w:spacing w:val="-7"/>
        </w:rPr>
        <w:t xml:space="preserve"> </w:t>
      </w:r>
      <w:r w:rsidRPr="00CD604A">
        <w:rPr>
          <w:rFonts w:ascii="Times New Roman" w:hAnsi="Times New Roman"/>
          <w:b/>
        </w:rPr>
        <w:t>dydaktycznych Akademii</w:t>
      </w:r>
      <w:r w:rsidRPr="00CD604A">
        <w:rPr>
          <w:rFonts w:ascii="Times New Roman" w:hAnsi="Times New Roman"/>
          <w:b/>
          <w:spacing w:val="-5"/>
        </w:rPr>
        <w:t xml:space="preserve"> M</w:t>
      </w:r>
      <w:r w:rsidRPr="00CD604A">
        <w:rPr>
          <w:rFonts w:ascii="Times New Roman" w:hAnsi="Times New Roman"/>
          <w:b/>
        </w:rPr>
        <w:t>uzycznej</w:t>
      </w:r>
      <w:r w:rsidRPr="00CD604A">
        <w:rPr>
          <w:rFonts w:ascii="Times New Roman" w:hAnsi="Times New Roman"/>
          <w:b/>
          <w:spacing w:val="-3"/>
        </w:rPr>
        <w:t xml:space="preserve"> im. Krzysztofa Pendereckiego </w:t>
      </w:r>
      <w:r w:rsidRPr="00CD604A">
        <w:rPr>
          <w:rFonts w:ascii="Times New Roman" w:hAnsi="Times New Roman"/>
          <w:b/>
        </w:rPr>
        <w:t>w</w:t>
      </w:r>
      <w:r w:rsidRPr="00CD604A">
        <w:rPr>
          <w:rFonts w:ascii="Times New Roman" w:hAnsi="Times New Roman"/>
          <w:b/>
          <w:spacing w:val="-7"/>
        </w:rPr>
        <w:t xml:space="preserve"> </w:t>
      </w:r>
      <w:r w:rsidRPr="00CD604A">
        <w:rPr>
          <w:rFonts w:ascii="Times New Roman" w:hAnsi="Times New Roman"/>
          <w:b/>
        </w:rPr>
        <w:t>Krakowie</w:t>
      </w:r>
    </w:p>
    <w:p w14:paraId="325F4CDE" w14:textId="77777777" w:rsidR="001B0E62" w:rsidRPr="00CD604A" w:rsidRDefault="001B0E62" w:rsidP="001B0E62">
      <w:pPr>
        <w:spacing w:line="300" w:lineRule="exact"/>
        <w:rPr>
          <w:b/>
          <w:sz w:val="22"/>
          <w:szCs w:val="22"/>
        </w:rPr>
      </w:pPr>
    </w:p>
    <w:p w14:paraId="0D14B71E" w14:textId="77777777" w:rsidR="001B0E62" w:rsidRPr="00CD604A" w:rsidRDefault="001B0E62" w:rsidP="001B0E62">
      <w:pPr>
        <w:spacing w:line="240" w:lineRule="auto"/>
        <w:jc w:val="both"/>
        <w:rPr>
          <w:bCs/>
          <w:sz w:val="22"/>
          <w:szCs w:val="22"/>
        </w:rPr>
      </w:pPr>
      <w:bookmarkStart w:id="1" w:name="_Hlk95895752"/>
      <w:bookmarkStart w:id="2" w:name="_Hlk95897013"/>
      <w:r w:rsidRPr="00CD604A">
        <w:rPr>
          <w:bCs/>
          <w:sz w:val="22"/>
          <w:szCs w:val="22"/>
        </w:rPr>
        <w:t>Jako niżej podpisany</w:t>
      </w:r>
      <w:r w:rsidRPr="00CD604A">
        <w:rPr>
          <w:rStyle w:val="Odwoanieprzypisudolnego"/>
          <w:bCs/>
          <w:sz w:val="22"/>
          <w:szCs w:val="22"/>
        </w:rPr>
        <w:footnoteReference w:id="1"/>
      </w:r>
      <w:r w:rsidRPr="00CD604A">
        <w:rPr>
          <w:bCs/>
          <w:sz w:val="22"/>
          <w:szCs w:val="22"/>
        </w:rPr>
        <w:t xml:space="preserve">: </w:t>
      </w:r>
    </w:p>
    <w:p w14:paraId="6EC1C4E6" w14:textId="77777777" w:rsidR="001B0E62" w:rsidRPr="00CD604A" w:rsidRDefault="001B0E62" w:rsidP="001B0E62">
      <w:pPr>
        <w:pStyle w:val="Akapitzlist"/>
        <w:numPr>
          <w:ilvl w:val="0"/>
          <w:numId w:val="16"/>
        </w:numPr>
        <w:tabs>
          <w:tab w:val="clear" w:pos="397"/>
        </w:tabs>
        <w:suppressAutoHyphens/>
        <w:spacing w:after="0"/>
        <w:jc w:val="both"/>
        <w:rPr>
          <w:bCs/>
          <w:sz w:val="22"/>
          <w:szCs w:val="22"/>
        </w:rPr>
      </w:pPr>
      <w:r w:rsidRPr="00CD604A">
        <w:rPr>
          <w:bCs/>
          <w:sz w:val="22"/>
          <w:szCs w:val="22"/>
        </w:rPr>
        <w:t>uczestnik konkursu samodzielnie biorący udział w Konkursie: ………………………………………………</w:t>
      </w:r>
      <w:r w:rsidRPr="00CD604A">
        <w:rPr>
          <w:rStyle w:val="Odwoanieprzypisudolnego"/>
          <w:bCs/>
          <w:sz w:val="22"/>
          <w:szCs w:val="22"/>
        </w:rPr>
        <w:footnoteReference w:id="2"/>
      </w:r>
      <w:r w:rsidRPr="00CD604A">
        <w:rPr>
          <w:bCs/>
          <w:sz w:val="22"/>
          <w:szCs w:val="22"/>
        </w:rPr>
        <w:t xml:space="preserve">; </w:t>
      </w:r>
    </w:p>
    <w:p w14:paraId="1AABA4F1" w14:textId="77777777" w:rsidR="001B0E62" w:rsidRPr="00CD604A" w:rsidRDefault="001B0E62" w:rsidP="001B0E62">
      <w:pPr>
        <w:pStyle w:val="Akapitzlist"/>
        <w:numPr>
          <w:ilvl w:val="0"/>
          <w:numId w:val="16"/>
        </w:numPr>
        <w:tabs>
          <w:tab w:val="clear" w:pos="397"/>
        </w:tabs>
        <w:suppressAutoHyphens/>
        <w:spacing w:after="0"/>
        <w:jc w:val="both"/>
        <w:rPr>
          <w:bCs/>
          <w:sz w:val="22"/>
          <w:szCs w:val="22"/>
        </w:rPr>
      </w:pPr>
      <w:r w:rsidRPr="00CD604A">
        <w:rPr>
          <w:bCs/>
          <w:sz w:val="22"/>
          <w:szCs w:val="22"/>
        </w:rPr>
        <w:t>pełnomocnik</w:t>
      </w:r>
      <w:r w:rsidRPr="00CD604A">
        <w:rPr>
          <w:rStyle w:val="Odwoanieprzypisudolnego"/>
          <w:bCs/>
          <w:sz w:val="22"/>
          <w:szCs w:val="22"/>
        </w:rPr>
        <w:footnoteReference w:id="3"/>
      </w:r>
      <w:r w:rsidRPr="00CD604A">
        <w:rPr>
          <w:bCs/>
          <w:sz w:val="22"/>
          <w:szCs w:val="22"/>
        </w:rPr>
        <w:t xml:space="preserve"> działający w imieniu uczestnika konkursu samodzielnie biorącego udział w Konkursie: ………………………………………………</w:t>
      </w:r>
      <w:r w:rsidRPr="00CD604A">
        <w:rPr>
          <w:rStyle w:val="Odwoanieprzypisudolnego"/>
          <w:bCs/>
          <w:sz w:val="22"/>
          <w:szCs w:val="22"/>
        </w:rPr>
        <w:footnoteReference w:id="4"/>
      </w:r>
      <w:r w:rsidRPr="00CD604A">
        <w:rPr>
          <w:bCs/>
          <w:sz w:val="22"/>
          <w:szCs w:val="22"/>
        </w:rPr>
        <w:t xml:space="preserve">; </w:t>
      </w:r>
    </w:p>
    <w:p w14:paraId="45E36EEB" w14:textId="77777777" w:rsidR="001B0E62" w:rsidRPr="00CD604A" w:rsidRDefault="001B0E62" w:rsidP="001B0E62">
      <w:pPr>
        <w:pStyle w:val="Akapitzlist"/>
        <w:numPr>
          <w:ilvl w:val="0"/>
          <w:numId w:val="16"/>
        </w:numPr>
        <w:tabs>
          <w:tab w:val="clear" w:pos="397"/>
        </w:tabs>
        <w:suppressAutoHyphens/>
        <w:spacing w:after="0"/>
        <w:jc w:val="both"/>
        <w:rPr>
          <w:bCs/>
          <w:sz w:val="22"/>
          <w:szCs w:val="22"/>
        </w:rPr>
      </w:pPr>
      <w:r w:rsidRPr="00CD604A">
        <w:rPr>
          <w:bCs/>
          <w:sz w:val="22"/>
          <w:szCs w:val="22"/>
        </w:rPr>
        <w:t>jeden z uczestników konkursu wspólnie biorących udział w Konkursie: ………………………………………………</w:t>
      </w:r>
      <w:r w:rsidRPr="00CD604A">
        <w:rPr>
          <w:bCs/>
          <w:sz w:val="22"/>
          <w:szCs w:val="22"/>
          <w:vertAlign w:val="superscript"/>
        </w:rPr>
        <w:t>2</w:t>
      </w:r>
      <w:r w:rsidRPr="00CD604A">
        <w:rPr>
          <w:bCs/>
          <w:sz w:val="22"/>
          <w:szCs w:val="22"/>
        </w:rPr>
        <w:t xml:space="preserve">; </w:t>
      </w:r>
    </w:p>
    <w:p w14:paraId="4122FE25" w14:textId="77777777" w:rsidR="001B0E62" w:rsidRPr="00CD604A" w:rsidRDefault="001B0E62" w:rsidP="001B0E62">
      <w:pPr>
        <w:pStyle w:val="Akapitzlist"/>
        <w:numPr>
          <w:ilvl w:val="0"/>
          <w:numId w:val="16"/>
        </w:numPr>
        <w:tabs>
          <w:tab w:val="clear" w:pos="397"/>
        </w:tabs>
        <w:suppressAutoHyphens/>
        <w:spacing w:after="0"/>
        <w:jc w:val="both"/>
        <w:rPr>
          <w:bCs/>
          <w:sz w:val="22"/>
          <w:szCs w:val="22"/>
        </w:rPr>
      </w:pPr>
      <w:r w:rsidRPr="00CD604A">
        <w:rPr>
          <w:bCs/>
          <w:sz w:val="22"/>
          <w:szCs w:val="22"/>
        </w:rPr>
        <w:t>pełnomocnik</w:t>
      </w:r>
      <w:r w:rsidRPr="00CD604A">
        <w:rPr>
          <w:bCs/>
          <w:sz w:val="22"/>
          <w:szCs w:val="22"/>
          <w:vertAlign w:val="superscript"/>
        </w:rPr>
        <w:t>3</w:t>
      </w:r>
      <w:r w:rsidRPr="00CD604A">
        <w:rPr>
          <w:bCs/>
          <w:sz w:val="22"/>
          <w:szCs w:val="22"/>
        </w:rPr>
        <w:t xml:space="preserve"> uczestnika konkursu wspólnie biorących udział w Konkursie</w:t>
      </w:r>
      <w:bookmarkEnd w:id="1"/>
      <w:r w:rsidRPr="00CD604A">
        <w:rPr>
          <w:bCs/>
          <w:sz w:val="22"/>
          <w:szCs w:val="22"/>
          <w:vertAlign w:val="superscript"/>
        </w:rPr>
        <w:t>:</w:t>
      </w:r>
      <w:r w:rsidRPr="00CD604A">
        <w:rPr>
          <w:bCs/>
          <w:sz w:val="22"/>
          <w:szCs w:val="22"/>
        </w:rPr>
        <w:t xml:space="preserve"> ………………………………………………</w:t>
      </w:r>
      <w:r w:rsidRPr="00CD604A">
        <w:rPr>
          <w:bCs/>
          <w:sz w:val="22"/>
          <w:szCs w:val="22"/>
          <w:vertAlign w:val="superscript"/>
        </w:rPr>
        <w:t>2</w:t>
      </w:r>
      <w:r w:rsidRPr="00CD604A">
        <w:rPr>
          <w:bCs/>
          <w:sz w:val="22"/>
          <w:szCs w:val="22"/>
        </w:rPr>
        <w:t>;</w:t>
      </w:r>
    </w:p>
    <w:p w14:paraId="767CA3EF" w14:textId="77777777" w:rsidR="001B0E62" w:rsidRPr="00CD604A" w:rsidRDefault="001B0E62" w:rsidP="001B0E62">
      <w:pPr>
        <w:pStyle w:val="Akapitzlist"/>
        <w:numPr>
          <w:ilvl w:val="0"/>
          <w:numId w:val="16"/>
        </w:numPr>
        <w:tabs>
          <w:tab w:val="clear" w:pos="397"/>
        </w:tabs>
        <w:suppressAutoHyphens/>
        <w:spacing w:after="0"/>
        <w:jc w:val="both"/>
        <w:rPr>
          <w:bCs/>
          <w:sz w:val="22"/>
          <w:szCs w:val="22"/>
        </w:rPr>
      </w:pPr>
      <w:r w:rsidRPr="00CD604A">
        <w:rPr>
          <w:bCs/>
          <w:sz w:val="22"/>
          <w:szCs w:val="22"/>
        </w:rPr>
        <w:t>podmiot udostępniający zasoby na potrzeby spełnienia warunków udziału w Konkursie: ………………………………………………</w:t>
      </w:r>
      <w:r w:rsidRPr="00CD604A">
        <w:rPr>
          <w:bCs/>
          <w:sz w:val="22"/>
          <w:szCs w:val="22"/>
          <w:vertAlign w:val="superscript"/>
        </w:rPr>
        <w:t>2</w:t>
      </w:r>
      <w:r w:rsidRPr="00CD604A">
        <w:rPr>
          <w:bCs/>
          <w:sz w:val="22"/>
          <w:szCs w:val="22"/>
        </w:rPr>
        <w:t>;</w:t>
      </w:r>
    </w:p>
    <w:p w14:paraId="26AA0781" w14:textId="77777777" w:rsidR="001B0E62" w:rsidRPr="00CD604A" w:rsidRDefault="001B0E62" w:rsidP="001B0E62">
      <w:pPr>
        <w:pStyle w:val="Akapitzlist"/>
        <w:numPr>
          <w:ilvl w:val="0"/>
          <w:numId w:val="16"/>
        </w:numPr>
        <w:tabs>
          <w:tab w:val="clear" w:pos="397"/>
        </w:tabs>
        <w:suppressAutoHyphens/>
        <w:spacing w:after="0"/>
        <w:jc w:val="both"/>
        <w:rPr>
          <w:bCs/>
          <w:sz w:val="22"/>
          <w:szCs w:val="22"/>
        </w:rPr>
      </w:pPr>
      <w:r w:rsidRPr="00CD604A">
        <w:rPr>
          <w:bCs/>
          <w:sz w:val="22"/>
          <w:szCs w:val="22"/>
        </w:rPr>
        <w:t>pełnomocnik</w:t>
      </w:r>
      <w:r w:rsidRPr="00CD604A">
        <w:rPr>
          <w:bCs/>
          <w:sz w:val="22"/>
          <w:szCs w:val="22"/>
          <w:vertAlign w:val="superscript"/>
        </w:rPr>
        <w:t>3</w:t>
      </w:r>
      <w:r w:rsidRPr="00CD604A">
        <w:rPr>
          <w:bCs/>
          <w:sz w:val="22"/>
          <w:szCs w:val="22"/>
        </w:rPr>
        <w:t xml:space="preserve"> podmiotu udostępniającego zasoby na potrzeby spełnienia warunków udziału w Konkursie</w:t>
      </w:r>
      <w:r w:rsidRPr="00CD604A">
        <w:rPr>
          <w:bCs/>
          <w:sz w:val="22"/>
          <w:szCs w:val="22"/>
          <w:vertAlign w:val="superscript"/>
        </w:rPr>
        <w:t>:</w:t>
      </w:r>
      <w:r w:rsidRPr="00CD604A">
        <w:rPr>
          <w:bCs/>
          <w:sz w:val="22"/>
          <w:szCs w:val="22"/>
        </w:rPr>
        <w:t xml:space="preserve"> ………………………………………………</w:t>
      </w:r>
      <w:r w:rsidRPr="00CD604A">
        <w:rPr>
          <w:bCs/>
          <w:sz w:val="22"/>
          <w:szCs w:val="22"/>
          <w:vertAlign w:val="superscript"/>
        </w:rPr>
        <w:t>2</w:t>
      </w:r>
      <w:r w:rsidRPr="00CD604A">
        <w:rPr>
          <w:bCs/>
          <w:sz w:val="22"/>
          <w:szCs w:val="22"/>
        </w:rPr>
        <w:t>,</w:t>
      </w:r>
    </w:p>
    <w:bookmarkEnd w:id="2"/>
    <w:p w14:paraId="6A64950A" w14:textId="77777777" w:rsidR="007834B3" w:rsidRDefault="007834B3" w:rsidP="001B0E62">
      <w:pPr>
        <w:spacing w:line="240" w:lineRule="auto"/>
        <w:jc w:val="center"/>
        <w:rPr>
          <w:b/>
          <w:sz w:val="22"/>
          <w:szCs w:val="22"/>
        </w:rPr>
      </w:pPr>
    </w:p>
    <w:p w14:paraId="63EEA71E" w14:textId="77777777" w:rsidR="001B0E62" w:rsidRDefault="001B0E62" w:rsidP="001B0E62">
      <w:pPr>
        <w:spacing w:line="240" w:lineRule="auto"/>
        <w:jc w:val="center"/>
        <w:rPr>
          <w:b/>
          <w:sz w:val="22"/>
          <w:szCs w:val="22"/>
        </w:rPr>
      </w:pPr>
      <w:r w:rsidRPr="00CD604A">
        <w:rPr>
          <w:b/>
          <w:sz w:val="22"/>
          <w:szCs w:val="22"/>
        </w:rPr>
        <w:t>oświadczam że:</w:t>
      </w:r>
    </w:p>
    <w:p w14:paraId="77950754" w14:textId="77777777" w:rsidR="0069791F" w:rsidRPr="00CD604A" w:rsidRDefault="0069791F" w:rsidP="001B0E62">
      <w:pPr>
        <w:spacing w:line="240" w:lineRule="auto"/>
        <w:jc w:val="center"/>
        <w:rPr>
          <w:bCs/>
          <w:sz w:val="22"/>
          <w:szCs w:val="22"/>
        </w:rPr>
      </w:pPr>
    </w:p>
    <w:p w14:paraId="558E2022" w14:textId="492E6495" w:rsidR="001B0E62" w:rsidRPr="00CD604A" w:rsidRDefault="005D19B9" w:rsidP="005D19B9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jako </w:t>
      </w:r>
      <w:r w:rsidR="001B0E62" w:rsidRPr="00CD604A">
        <w:rPr>
          <w:bCs/>
          <w:sz w:val="22"/>
          <w:szCs w:val="22"/>
        </w:rPr>
        <w:t>uczestnik konkursu</w:t>
      </w:r>
      <w:r w:rsidR="001B0E62" w:rsidRPr="00CD604A">
        <w:rPr>
          <w:bCs/>
          <w:sz w:val="22"/>
          <w:szCs w:val="22"/>
          <w:vertAlign w:val="superscript"/>
        </w:rPr>
        <w:t>1</w:t>
      </w:r>
      <w:r w:rsidR="001B0E62" w:rsidRPr="00CD604A">
        <w:rPr>
          <w:bCs/>
          <w:sz w:val="22"/>
          <w:szCs w:val="22"/>
        </w:rPr>
        <w:t xml:space="preserve"> / podmiot udostępniający zasoby</w:t>
      </w:r>
      <w:r w:rsidR="001B0E62" w:rsidRPr="00CD604A">
        <w:rPr>
          <w:bCs/>
          <w:sz w:val="22"/>
          <w:szCs w:val="22"/>
          <w:vertAlign w:val="superscript"/>
        </w:rPr>
        <w:t>1</w:t>
      </w:r>
      <w:r w:rsidR="001B0E62" w:rsidRPr="00CD604A">
        <w:rPr>
          <w:bCs/>
          <w:sz w:val="22"/>
          <w:szCs w:val="22"/>
        </w:rPr>
        <w:t>:</w:t>
      </w:r>
    </w:p>
    <w:p w14:paraId="4873AA51" w14:textId="77777777" w:rsidR="001B0E62" w:rsidRPr="00CD604A" w:rsidRDefault="001B0E62" w:rsidP="001B0E62">
      <w:pPr>
        <w:shd w:val="clear" w:color="auto" w:fill="FFFFFF"/>
        <w:suppressAutoHyphens w:val="0"/>
        <w:spacing w:line="240" w:lineRule="auto"/>
        <w:rPr>
          <w:color w:val="212529"/>
          <w:sz w:val="22"/>
          <w:szCs w:val="22"/>
          <w:lang w:eastAsia="pl-PL"/>
        </w:rPr>
      </w:pPr>
    </w:p>
    <w:p w14:paraId="180D61D7" w14:textId="77777777" w:rsidR="00E94537" w:rsidRPr="00F15D5E" w:rsidRDefault="00E94537" w:rsidP="00FA42C8">
      <w:pPr>
        <w:pStyle w:val="Akapitzlist"/>
        <w:spacing w:after="160" w:line="252" w:lineRule="auto"/>
        <w:ind w:left="360" w:firstLine="0"/>
        <w:jc w:val="both"/>
      </w:pPr>
      <w:r w:rsidRPr="005D19B9">
        <w:rPr>
          <w:sz w:val="23"/>
          <w:szCs w:val="23"/>
        </w:rPr>
        <w:t>nie podlegam wykluczeniu na podstawie w art. 7 ust 1 ustawy z dnia 13 kwietnia 2022r. o szczególnych rozwiązaniach w zakresie przeciwdziałania wspieraniu agresji na Ukrainę oraz służących ochronie bezpieczeństwa narodowego (Dz. U. 2022 poz. 835).</w:t>
      </w:r>
    </w:p>
    <w:p w14:paraId="3F06358E" w14:textId="5BC10C9A" w:rsidR="001B0E62" w:rsidRPr="00CD604A" w:rsidRDefault="001B0E62" w:rsidP="00C05C7F">
      <w:pPr>
        <w:pStyle w:val="Akapitzlist"/>
        <w:shd w:val="clear" w:color="auto" w:fill="FFFFFF"/>
        <w:tabs>
          <w:tab w:val="clear" w:pos="397"/>
        </w:tabs>
        <w:spacing w:after="0"/>
        <w:ind w:left="851" w:firstLine="0"/>
        <w:jc w:val="both"/>
        <w:rPr>
          <w:color w:val="212529"/>
          <w:sz w:val="22"/>
          <w:szCs w:val="22"/>
        </w:rPr>
      </w:pPr>
    </w:p>
    <w:p w14:paraId="6C41686B" w14:textId="77777777" w:rsidR="001B0E62" w:rsidRDefault="001B0E62" w:rsidP="001B0E62">
      <w:pPr>
        <w:jc w:val="both"/>
        <w:rPr>
          <w:sz w:val="22"/>
          <w:szCs w:val="22"/>
        </w:rPr>
      </w:pPr>
    </w:p>
    <w:p w14:paraId="2B470DA4" w14:textId="77777777" w:rsidR="0069791F" w:rsidRDefault="0069791F" w:rsidP="001B0E62">
      <w:pPr>
        <w:jc w:val="both"/>
        <w:rPr>
          <w:sz w:val="22"/>
          <w:szCs w:val="22"/>
        </w:rPr>
      </w:pPr>
      <w:bookmarkStart w:id="3" w:name="_GoBack"/>
      <w:bookmarkEnd w:id="3"/>
    </w:p>
    <w:p w14:paraId="2FB6A362" w14:textId="77777777" w:rsidR="007834B3" w:rsidRDefault="007834B3" w:rsidP="001B0E62">
      <w:pPr>
        <w:jc w:val="both"/>
        <w:rPr>
          <w:sz w:val="22"/>
          <w:szCs w:val="22"/>
        </w:rPr>
      </w:pPr>
    </w:p>
    <w:p w14:paraId="0CA6BF05" w14:textId="77777777" w:rsidR="007834B3" w:rsidRPr="00CD604A" w:rsidRDefault="007834B3" w:rsidP="001B0E62">
      <w:pPr>
        <w:jc w:val="both"/>
        <w:rPr>
          <w:sz w:val="22"/>
          <w:szCs w:val="22"/>
        </w:rPr>
      </w:pPr>
    </w:p>
    <w:p w14:paraId="244FB6ED" w14:textId="77777777" w:rsidR="001B0E62" w:rsidRPr="00CD604A" w:rsidRDefault="001B0E62" w:rsidP="001B0E62">
      <w:pPr>
        <w:jc w:val="both"/>
        <w:rPr>
          <w:sz w:val="22"/>
          <w:szCs w:val="22"/>
        </w:rPr>
      </w:pPr>
    </w:p>
    <w:p w14:paraId="0868BDFD" w14:textId="212964DC" w:rsidR="005169CE" w:rsidRPr="00CD604A" w:rsidRDefault="001B0E62" w:rsidP="001B0E62">
      <w:pPr>
        <w:jc w:val="center"/>
        <w:rPr>
          <w:sz w:val="22"/>
          <w:szCs w:val="22"/>
        </w:rPr>
      </w:pPr>
      <w:r w:rsidRPr="00CD604A">
        <w:rPr>
          <w:i/>
          <w:iCs/>
          <w:sz w:val="22"/>
          <w:szCs w:val="22"/>
        </w:rPr>
        <w:t>- - - wszystkie dokumenty i oświadczenia oraz załączniki składane w konkursie muszą być podpisane przy użyciu kwalifikowanego podpisu elektronicznego - - -</w:t>
      </w:r>
    </w:p>
    <w:sectPr w:rsidR="005169CE" w:rsidRPr="00CD604A" w:rsidSect="00C854E7">
      <w:headerReference w:type="default" r:id="rId9"/>
      <w:footerReference w:type="default" r:id="rId10"/>
      <w:pgSz w:w="11906" w:h="16838"/>
      <w:pgMar w:top="1985" w:right="1701" w:bottom="1985" w:left="1985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D55D5" w14:textId="77777777" w:rsidR="009C446F" w:rsidRDefault="009C446F">
      <w:pPr>
        <w:spacing w:line="240" w:lineRule="auto"/>
      </w:pPr>
      <w:r>
        <w:separator/>
      </w:r>
    </w:p>
  </w:endnote>
  <w:endnote w:type="continuationSeparator" w:id="0">
    <w:p w14:paraId="29A9F5F0" w14:textId="77777777" w:rsidR="009C446F" w:rsidRDefault="009C4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589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-Roman"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8764" w14:textId="77777777" w:rsidR="009602BB" w:rsidRPr="00000B94" w:rsidRDefault="009602BB">
    <w:pPr>
      <w:rPr>
        <w:rFonts w:asciiTheme="minorHAnsi" w:hAnsiTheme="minorHAnsi" w:cstheme="minorHAnsi"/>
        <w:sz w:val="16"/>
        <w:szCs w:val="16"/>
      </w:rPr>
    </w:pPr>
  </w:p>
  <w:tbl>
    <w:tblPr>
      <w:tblStyle w:val="Tabela-Siatka"/>
      <w:tblW w:w="8506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10"/>
      <w:gridCol w:w="4085"/>
    </w:tblGrid>
    <w:tr w:rsidR="00000B94" w:rsidRPr="00000B94" w14:paraId="794DD745" w14:textId="77777777" w:rsidTr="00000B94"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5EB770" w14:textId="1A6AE3C8" w:rsidR="00000B94" w:rsidRPr="00000B94" w:rsidRDefault="00DD4860" w:rsidP="00073F50">
          <w:pPr>
            <w:pStyle w:val="Stopka"/>
            <w:spacing w:line="240" w:lineRule="auto"/>
            <w:rPr>
              <w:rFonts w:asciiTheme="minorHAnsi" w:hAnsiTheme="minorHAnsi" w:cstheme="minorHAnsi"/>
              <w:color w:val="595959"/>
              <w:kern w:val="0"/>
              <w:sz w:val="16"/>
              <w:szCs w:val="16"/>
              <w:lang w:eastAsia="en-US"/>
            </w:rPr>
          </w:pPr>
          <w:r>
            <w:rPr>
              <w:b/>
              <w:noProof/>
              <w:sz w:val="16"/>
              <w:szCs w:val="16"/>
              <w:lang w:eastAsia="en-GB"/>
            </w:rPr>
            <w:t>ZESPÓŁ BUDYNKÓW AKADEMII MUZYCZNEJ W KRAKOWIE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4AFE854" w14:textId="77777777" w:rsidR="00000B94" w:rsidRPr="00000B94" w:rsidRDefault="00804AFE" w:rsidP="00073F50">
          <w:pPr>
            <w:pStyle w:val="Stopka"/>
            <w:spacing w:line="240" w:lineRule="auto"/>
            <w:jc w:val="center"/>
            <w:rPr>
              <w:rFonts w:asciiTheme="minorHAnsi" w:hAnsiTheme="minorHAnsi" w:cstheme="minorHAnsi"/>
              <w:color w:val="595959"/>
              <w:sz w:val="16"/>
              <w:szCs w:val="16"/>
            </w:rPr>
          </w:pPr>
          <w:r w:rsidRPr="00000B94">
            <w:rPr>
              <w:rFonts w:asciiTheme="minorHAnsi" w:hAnsiTheme="minorHAnsi" w:cstheme="minorHAnsi"/>
              <w:color w:val="595959"/>
              <w:sz w:val="16"/>
              <w:szCs w:val="16"/>
            </w:rPr>
            <w:fldChar w:fldCharType="begin"/>
          </w:r>
          <w:r w:rsidR="00000B94" w:rsidRPr="00000B94">
            <w:rPr>
              <w:rFonts w:asciiTheme="minorHAnsi" w:hAnsiTheme="minorHAnsi" w:cstheme="minorHAnsi"/>
              <w:color w:val="595959"/>
              <w:sz w:val="16"/>
              <w:szCs w:val="16"/>
            </w:rPr>
            <w:instrText>PAGE   \* MERGEFORMAT</w:instrText>
          </w:r>
          <w:r w:rsidRPr="00000B94">
            <w:rPr>
              <w:rFonts w:asciiTheme="minorHAnsi" w:hAnsiTheme="minorHAnsi" w:cstheme="minorHAnsi"/>
              <w:color w:val="595959"/>
              <w:sz w:val="16"/>
              <w:szCs w:val="16"/>
            </w:rPr>
            <w:fldChar w:fldCharType="separate"/>
          </w:r>
          <w:r w:rsidR="0069791F">
            <w:rPr>
              <w:rFonts w:asciiTheme="minorHAnsi" w:hAnsiTheme="minorHAnsi" w:cstheme="minorHAnsi"/>
              <w:noProof/>
              <w:color w:val="595959"/>
              <w:sz w:val="16"/>
              <w:szCs w:val="16"/>
            </w:rPr>
            <w:t>1</w:t>
          </w:r>
          <w:r w:rsidRPr="00000B94">
            <w:rPr>
              <w:rFonts w:asciiTheme="minorHAnsi" w:hAnsiTheme="minorHAnsi" w:cstheme="minorHAnsi"/>
              <w:color w:val="595959"/>
              <w:sz w:val="16"/>
              <w:szCs w:val="16"/>
            </w:rPr>
            <w:fldChar w:fldCharType="end"/>
          </w:r>
        </w:p>
      </w:tc>
      <w:tc>
        <w:tcPr>
          <w:tcW w:w="40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FC9DD0" w14:textId="152BA521" w:rsidR="001909A6" w:rsidRPr="00E52F18" w:rsidRDefault="001909A6" w:rsidP="00073F50">
          <w:pPr>
            <w:pStyle w:val="Nagwek"/>
            <w:tabs>
              <w:tab w:val="center" w:pos="1873"/>
              <w:tab w:val="right" w:pos="3747"/>
            </w:tabs>
            <w:spacing w:line="240" w:lineRule="auto"/>
            <w:jc w:val="right"/>
            <w:rPr>
              <w:rFonts w:cs="Calibri"/>
              <w:b/>
              <w:sz w:val="16"/>
              <w:szCs w:val="16"/>
            </w:rPr>
          </w:pPr>
          <w:r w:rsidRPr="00E52F18">
            <w:rPr>
              <w:rFonts w:cs="Calibri"/>
              <w:b/>
              <w:sz w:val="16"/>
              <w:szCs w:val="16"/>
            </w:rPr>
            <w:t xml:space="preserve">ZAŁĄCZNIK </w:t>
          </w:r>
          <w:r w:rsidR="00E17EAE">
            <w:rPr>
              <w:rFonts w:cs="Calibri"/>
              <w:b/>
              <w:sz w:val="16"/>
              <w:szCs w:val="16"/>
            </w:rPr>
            <w:t>F0</w:t>
          </w:r>
          <w:r w:rsidR="003D27C5">
            <w:rPr>
              <w:rFonts w:cs="Calibri"/>
              <w:b/>
              <w:sz w:val="16"/>
              <w:szCs w:val="16"/>
            </w:rPr>
            <w:t>6</w:t>
          </w:r>
          <w:r w:rsidR="00E17EAE">
            <w:rPr>
              <w:rFonts w:cs="Calibri"/>
              <w:b/>
              <w:sz w:val="16"/>
              <w:szCs w:val="16"/>
            </w:rPr>
            <w:t xml:space="preserve"> </w:t>
          </w:r>
          <w:r w:rsidR="001F38FF">
            <w:rPr>
              <w:rFonts w:cs="Calibri"/>
              <w:b/>
              <w:sz w:val="16"/>
              <w:szCs w:val="16"/>
            </w:rPr>
            <w:t xml:space="preserve">UZUPEŁNIENIE </w:t>
          </w:r>
          <w:r w:rsidR="003D27C5">
            <w:rPr>
              <w:rFonts w:cs="Calibri"/>
              <w:b/>
              <w:sz w:val="16"/>
              <w:szCs w:val="16"/>
            </w:rPr>
            <w:t xml:space="preserve">OŚWIADCZENIE </w:t>
          </w:r>
        </w:p>
        <w:p w14:paraId="0D57B881" w14:textId="1E7C2D61" w:rsidR="00000B94" w:rsidRPr="00F2084B" w:rsidRDefault="00000B94" w:rsidP="00073F50">
          <w:pPr>
            <w:pStyle w:val="Stopka"/>
            <w:spacing w:line="240" w:lineRule="auto"/>
            <w:jc w:val="right"/>
            <w:rPr>
              <w:rFonts w:asciiTheme="minorHAnsi" w:hAnsiTheme="minorHAnsi" w:cstheme="minorHAnsi"/>
              <w:color w:val="595959"/>
              <w:sz w:val="16"/>
              <w:szCs w:val="16"/>
            </w:rPr>
          </w:pPr>
        </w:p>
      </w:tc>
    </w:tr>
  </w:tbl>
  <w:p w14:paraId="3A486AED" w14:textId="712BED33" w:rsidR="00000B94" w:rsidRPr="00073F50" w:rsidRDefault="00122A49" w:rsidP="00122A49">
    <w:pPr>
      <w:spacing w:line="240" w:lineRule="auto"/>
      <w:ind w:left="5664"/>
      <w:rPr>
        <w:rFonts w:ascii="Calibri" w:hAnsi="Calibri" w:cs="Calibri"/>
        <w:b/>
        <w:sz w:val="16"/>
        <w:szCs w:val="16"/>
        <w:lang w:eastAsia="en-US"/>
      </w:rPr>
    </w:pPr>
    <w:r>
      <w:rPr>
        <w:rFonts w:ascii="Calibri" w:hAnsi="Calibri" w:cs="Calibri"/>
        <w:b/>
        <w:sz w:val="16"/>
        <w:szCs w:val="16"/>
        <w:lang w:eastAsia="en-US"/>
      </w:rPr>
      <w:t xml:space="preserve">     </w:t>
    </w:r>
    <w:r w:rsidR="00073F50" w:rsidRPr="00073F50">
      <w:rPr>
        <w:rFonts w:ascii="Calibri" w:hAnsi="Calibri" w:cs="Calibri"/>
        <w:b/>
        <w:sz w:val="16"/>
        <w:szCs w:val="16"/>
        <w:lang w:eastAsia="en-US"/>
      </w:rPr>
      <w:t>O NIEPODLEGANIU WYKLUCZENIU</w:t>
    </w:r>
  </w:p>
  <w:p w14:paraId="073ADF7E" w14:textId="77777777" w:rsidR="00000B94" w:rsidRPr="00000B94" w:rsidRDefault="00000B94" w:rsidP="00073F50">
    <w:pPr>
      <w:spacing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C5223" w14:textId="77777777" w:rsidR="009C446F" w:rsidRDefault="009C446F">
      <w:pPr>
        <w:spacing w:line="240" w:lineRule="auto"/>
      </w:pPr>
      <w:r>
        <w:separator/>
      </w:r>
    </w:p>
  </w:footnote>
  <w:footnote w:type="continuationSeparator" w:id="0">
    <w:p w14:paraId="5256321C" w14:textId="77777777" w:rsidR="009C446F" w:rsidRDefault="009C446F">
      <w:pPr>
        <w:spacing w:line="240" w:lineRule="auto"/>
      </w:pPr>
      <w:r>
        <w:continuationSeparator/>
      </w:r>
    </w:p>
  </w:footnote>
  <w:footnote w:id="1">
    <w:p w14:paraId="4C0F1FB1" w14:textId="77777777" w:rsidR="001B0E62" w:rsidRPr="009938AD" w:rsidRDefault="001B0E62" w:rsidP="001B0E62">
      <w:pPr>
        <w:pStyle w:val="Tekstprzypisudolnego"/>
        <w:rPr>
          <w:i/>
          <w:iCs/>
          <w:sz w:val="16"/>
          <w:szCs w:val="16"/>
        </w:rPr>
      </w:pPr>
      <w:r w:rsidRPr="009938AD">
        <w:rPr>
          <w:rStyle w:val="Odwoanieprzypisudolnego"/>
          <w:i/>
          <w:iCs/>
          <w:sz w:val="16"/>
          <w:szCs w:val="16"/>
        </w:rPr>
        <w:footnoteRef/>
      </w:r>
      <w:r w:rsidRPr="009938AD">
        <w:rPr>
          <w:i/>
          <w:iCs/>
          <w:sz w:val="16"/>
          <w:szCs w:val="16"/>
        </w:rPr>
        <w:t xml:space="preserve"> niewłaściwe skreślić;</w:t>
      </w:r>
    </w:p>
  </w:footnote>
  <w:footnote w:id="2">
    <w:p w14:paraId="7B3FA5FC" w14:textId="77777777" w:rsidR="001B0E62" w:rsidRPr="009938AD" w:rsidRDefault="001B0E62" w:rsidP="001B0E62">
      <w:pPr>
        <w:pStyle w:val="Tekstprzypisudolnego"/>
        <w:jc w:val="both"/>
        <w:rPr>
          <w:i/>
          <w:iCs/>
          <w:sz w:val="16"/>
          <w:szCs w:val="16"/>
        </w:rPr>
      </w:pPr>
      <w:r w:rsidRPr="009938AD">
        <w:rPr>
          <w:rStyle w:val="Odwoanieprzypisudolnego"/>
          <w:i/>
          <w:iCs/>
          <w:sz w:val="16"/>
          <w:szCs w:val="16"/>
        </w:rPr>
        <w:footnoteRef/>
      </w:r>
      <w:r w:rsidRPr="009938AD">
        <w:rPr>
          <w:i/>
          <w:iCs/>
          <w:sz w:val="16"/>
          <w:szCs w:val="16"/>
        </w:rPr>
        <w:t>należy podać dane uczestnika Konkursu lub podmiotu udostępniającego zasoby na potrzeby spełnienia warunków udziału w Konkursie, którego oświadczenie dotyczy, w tym: firma lub nazwa podmiotu, numer wpisu w rejestrze handlowym (KRS lub inny właściwy zgodnie z przepisami prawa właściwymi dla siedziby podmiotu); numer identyfikacji podatkowej (NIP lub inny właściwy zgodnie z przepisami prawa właściwymi dla siedziby podmiotu);</w:t>
      </w:r>
    </w:p>
  </w:footnote>
  <w:footnote w:id="3">
    <w:p w14:paraId="53CFA8D6" w14:textId="77777777" w:rsidR="001B0E62" w:rsidRDefault="001B0E62" w:rsidP="001B0E62">
      <w:pPr>
        <w:pStyle w:val="Tekstprzypisudolnego"/>
        <w:jc w:val="both"/>
      </w:pPr>
      <w:r w:rsidRPr="009938AD">
        <w:rPr>
          <w:rStyle w:val="Odwoanieprzypisudolnego"/>
          <w:i/>
          <w:iCs/>
          <w:sz w:val="16"/>
          <w:szCs w:val="16"/>
        </w:rPr>
        <w:footnoteRef/>
      </w:r>
      <w:r w:rsidRPr="009938AD">
        <w:rPr>
          <w:i/>
          <w:iCs/>
          <w:sz w:val="16"/>
          <w:szCs w:val="16"/>
        </w:rPr>
        <w:t>w przypadku składania oświadczenia przez pełnomocnika w imieniu uczestnika konkursu lub podmiotu udostępniającego zasoby, należy dołączyć pełnomocnictwo udzielone w odpowiedniej formie, z którego będzie wynikać umocowanie pełnomocnika do złożenia stosownego oświadczenia;</w:t>
      </w:r>
    </w:p>
  </w:footnote>
  <w:footnote w:id="4">
    <w:p w14:paraId="608CEFFC" w14:textId="77777777" w:rsidR="001B0E62" w:rsidRDefault="001B0E62" w:rsidP="001B0E6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A36DD" w14:textId="77777777" w:rsidR="001909A6" w:rsidRPr="001909A6" w:rsidRDefault="001909A6" w:rsidP="001909A6">
    <w:pPr>
      <w:tabs>
        <w:tab w:val="left" w:pos="2700"/>
      </w:tabs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bookmarkStart w:id="4" w:name="_Hlk46230765"/>
    <w:bookmarkStart w:id="5" w:name="_Hlk46230766"/>
    <w:bookmarkStart w:id="6" w:name="_Hlk46230787"/>
    <w:bookmarkStart w:id="7" w:name="_Hlk46230788"/>
    <w:bookmarkStart w:id="8" w:name="_Hlk46230809"/>
    <w:bookmarkStart w:id="9" w:name="_Hlk46230810"/>
    <w:bookmarkStart w:id="10" w:name="_Hlk46230829"/>
    <w:bookmarkStart w:id="11" w:name="_Hlk46230830"/>
    <w:bookmarkStart w:id="12" w:name="_Hlk46230852"/>
    <w:bookmarkStart w:id="13" w:name="_Hlk46230853"/>
    <w:bookmarkStart w:id="14" w:name="_Hlk46230880"/>
    <w:bookmarkStart w:id="15" w:name="_Hlk46230881"/>
    <w:bookmarkStart w:id="16" w:name="_Hlk46230953"/>
    <w:bookmarkStart w:id="17" w:name="_Hlk46230954"/>
    <w:bookmarkStart w:id="18" w:name="_Hlk46230964"/>
    <w:bookmarkStart w:id="19" w:name="_Hlk46230965"/>
    <w:bookmarkStart w:id="20" w:name="_Hlk46230994"/>
    <w:bookmarkStart w:id="21" w:name="_Hlk46230995"/>
    <w:bookmarkStart w:id="22" w:name="_Hlk46231021"/>
    <w:bookmarkStart w:id="23" w:name="_Hlk46231022"/>
    <w:bookmarkStart w:id="24" w:name="_Hlk46231036"/>
    <w:bookmarkStart w:id="25" w:name="_Hlk46231037"/>
    <w:bookmarkStart w:id="26" w:name="_Hlk46231097"/>
    <w:bookmarkStart w:id="27" w:name="_Hlk46231098"/>
    <w:bookmarkStart w:id="28" w:name="_Hlk46231100"/>
    <w:bookmarkStart w:id="29" w:name="_Hlk46231101"/>
    <w:bookmarkStart w:id="30" w:name="_Hlk46231102"/>
    <w:bookmarkStart w:id="31" w:name="_Hlk46231103"/>
    <w:bookmarkStart w:id="32" w:name="_Hlk46231104"/>
    <w:bookmarkStart w:id="33" w:name="_Hlk46231105"/>
    <w:bookmarkStart w:id="34" w:name="_Hlk46231106"/>
    <w:bookmarkStart w:id="35" w:name="_Hlk46231107"/>
    <w:bookmarkStart w:id="36" w:name="_Hlk46231108"/>
    <w:bookmarkStart w:id="37" w:name="_Hlk46231109"/>
    <w:bookmarkStart w:id="38" w:name="_Hlk46231148"/>
    <w:bookmarkStart w:id="39" w:name="_Hlk46231149"/>
    <w:bookmarkStart w:id="40" w:name="_Hlk46231150"/>
    <w:bookmarkStart w:id="41" w:name="_Hlk46231151"/>
    <w:bookmarkStart w:id="42" w:name="_Hlk46231152"/>
    <w:bookmarkStart w:id="43" w:name="_Hlk46231153"/>
    <w:bookmarkStart w:id="44" w:name="_Hlk81445868"/>
    <w:bookmarkStart w:id="45" w:name="_Hlk81445869"/>
    <w:bookmarkStart w:id="46" w:name="_Hlk81445870"/>
    <w:bookmarkStart w:id="47" w:name="_Hlk81445871"/>
    <w:bookmarkStart w:id="48" w:name="_Hlk81460817"/>
    <w:bookmarkStart w:id="49" w:name="_Hlk81460818"/>
    <w:r w:rsidRPr="001909A6">
      <w:rPr>
        <w:rFonts w:asciiTheme="minorHAnsi" w:eastAsiaTheme="minorHAnsi" w:hAnsiTheme="minorHAnsi" w:cstheme="minorBidi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71624AF2" wp14:editId="62E22BBC">
          <wp:simplePos x="0" y="0"/>
          <wp:positionH relativeFrom="margin">
            <wp:posOffset>-171450</wp:posOffset>
          </wp:positionH>
          <wp:positionV relativeFrom="paragraph">
            <wp:posOffset>-130175</wp:posOffset>
          </wp:positionV>
          <wp:extent cx="1561020" cy="773430"/>
          <wp:effectExtent l="0" t="0" r="127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02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09A6">
      <w:rPr>
        <w:rFonts w:asciiTheme="minorHAnsi" w:eastAsiaTheme="minorHAnsi" w:hAnsiTheme="minorHAnsi" w:cstheme="minorBidi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19B4B506" wp14:editId="449165F8">
          <wp:simplePos x="0" y="0"/>
          <wp:positionH relativeFrom="column">
            <wp:posOffset>3850005</wp:posOffset>
          </wp:positionH>
          <wp:positionV relativeFrom="paragraph">
            <wp:posOffset>-198120</wp:posOffset>
          </wp:positionV>
          <wp:extent cx="1661160" cy="950595"/>
          <wp:effectExtent l="0" t="0" r="0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P o. Krakó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09A6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  <w:p w14:paraId="2D977336" w14:textId="77777777" w:rsidR="001909A6" w:rsidRPr="001909A6" w:rsidRDefault="001909A6" w:rsidP="001909A6">
    <w:pPr>
      <w:pBdr>
        <w:bottom w:val="single" w:sz="4" w:space="1" w:color="auto"/>
      </w:pBdr>
      <w:tabs>
        <w:tab w:val="left" w:pos="2091"/>
      </w:tabs>
      <w:spacing w:after="160" w:line="259" w:lineRule="auto"/>
      <w:rPr>
        <w:rFonts w:asciiTheme="minorHAnsi" w:eastAsiaTheme="minorHAnsi" w:hAnsiTheme="minorHAnsi" w:cstheme="minorBidi"/>
        <w:b/>
        <w:sz w:val="20"/>
        <w:szCs w:val="20"/>
        <w:lang w:eastAsia="en-US"/>
      </w:rPr>
    </w:pPr>
  </w:p>
  <w:bookmarkEnd w:id="44"/>
  <w:bookmarkEnd w:id="45"/>
  <w:bookmarkEnd w:id="46"/>
  <w:bookmarkEnd w:id="47"/>
  <w:bookmarkEnd w:id="48"/>
  <w:bookmarkEnd w:id="49"/>
  <w:p w14:paraId="262B9791" w14:textId="77777777" w:rsidR="001909A6" w:rsidRPr="001909A6" w:rsidRDefault="001909A6" w:rsidP="001909A6">
    <w:pPr>
      <w:suppressLineNumbers/>
      <w:tabs>
        <w:tab w:val="center" w:pos="4536"/>
        <w:tab w:val="right" w:pos="9072"/>
      </w:tabs>
      <w:rPr>
        <w:rFonts w:eastAsia="Calibri"/>
      </w:rPr>
    </w:pPr>
  </w:p>
  <w:p w14:paraId="2636F4B9" w14:textId="77777777" w:rsidR="00E95BB0" w:rsidRPr="001909A6" w:rsidRDefault="00E95BB0" w:rsidP="001909A6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ROZDZIAŁ 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D36F82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B9B6FDDC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20D4C45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2EF8"/>
    <w:multiLevelType w:val="hybridMultilevel"/>
    <w:tmpl w:val="27868B46"/>
    <w:lvl w:ilvl="0" w:tplc="DDA8F5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624CAD"/>
    <w:multiLevelType w:val="hybridMultilevel"/>
    <w:tmpl w:val="E4D42944"/>
    <w:lvl w:ilvl="0" w:tplc="6CA218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92B1C"/>
    <w:multiLevelType w:val="hybridMultilevel"/>
    <w:tmpl w:val="03AAD52A"/>
    <w:lvl w:ilvl="0" w:tplc="9B325EF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2643"/>
    <w:multiLevelType w:val="multilevel"/>
    <w:tmpl w:val="34FAD0B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01582D"/>
    <w:multiLevelType w:val="hybridMultilevel"/>
    <w:tmpl w:val="E4D429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42964"/>
    <w:multiLevelType w:val="multilevel"/>
    <w:tmpl w:val="6980CDB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E2792D"/>
    <w:multiLevelType w:val="multilevel"/>
    <w:tmpl w:val="2CC29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95316AE"/>
    <w:multiLevelType w:val="hybridMultilevel"/>
    <w:tmpl w:val="C3F8BBD0"/>
    <w:lvl w:ilvl="0" w:tplc="F7762A8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11B99"/>
    <w:multiLevelType w:val="hybridMultilevel"/>
    <w:tmpl w:val="006A2442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94"/>
    <w:rsid w:val="00000B94"/>
    <w:rsid w:val="00020375"/>
    <w:rsid w:val="000245F1"/>
    <w:rsid w:val="00030D2D"/>
    <w:rsid w:val="00035DFF"/>
    <w:rsid w:val="000533B5"/>
    <w:rsid w:val="0005768A"/>
    <w:rsid w:val="000679C7"/>
    <w:rsid w:val="00073F50"/>
    <w:rsid w:val="000C119E"/>
    <w:rsid w:val="000C5022"/>
    <w:rsid w:val="00122A49"/>
    <w:rsid w:val="00137F8C"/>
    <w:rsid w:val="00156CC0"/>
    <w:rsid w:val="001657A6"/>
    <w:rsid w:val="001909A6"/>
    <w:rsid w:val="001B0E62"/>
    <w:rsid w:val="001B5D39"/>
    <w:rsid w:val="001D6BE6"/>
    <w:rsid w:val="001F2F73"/>
    <w:rsid w:val="001F38FF"/>
    <w:rsid w:val="002303EF"/>
    <w:rsid w:val="00242619"/>
    <w:rsid w:val="00253671"/>
    <w:rsid w:val="0026203F"/>
    <w:rsid w:val="00291B48"/>
    <w:rsid w:val="002A77AD"/>
    <w:rsid w:val="002B0F39"/>
    <w:rsid w:val="002D036B"/>
    <w:rsid w:val="002D5948"/>
    <w:rsid w:val="002F7E5C"/>
    <w:rsid w:val="00326328"/>
    <w:rsid w:val="003418D6"/>
    <w:rsid w:val="0035796B"/>
    <w:rsid w:val="00364FB3"/>
    <w:rsid w:val="003778B4"/>
    <w:rsid w:val="00383D69"/>
    <w:rsid w:val="003D27C5"/>
    <w:rsid w:val="003D45BF"/>
    <w:rsid w:val="003F79C7"/>
    <w:rsid w:val="00401DC6"/>
    <w:rsid w:val="00412932"/>
    <w:rsid w:val="00432876"/>
    <w:rsid w:val="004363C1"/>
    <w:rsid w:val="004411FC"/>
    <w:rsid w:val="00490033"/>
    <w:rsid w:val="004A390A"/>
    <w:rsid w:val="004E100F"/>
    <w:rsid w:val="005059E5"/>
    <w:rsid w:val="005169CE"/>
    <w:rsid w:val="00531EE7"/>
    <w:rsid w:val="00550DB5"/>
    <w:rsid w:val="00573EE5"/>
    <w:rsid w:val="005B1E2D"/>
    <w:rsid w:val="005B53B2"/>
    <w:rsid w:val="005C77E7"/>
    <w:rsid w:val="005D19B9"/>
    <w:rsid w:val="005F485A"/>
    <w:rsid w:val="005F64FA"/>
    <w:rsid w:val="006100C7"/>
    <w:rsid w:val="006305F6"/>
    <w:rsid w:val="00636440"/>
    <w:rsid w:val="0064157B"/>
    <w:rsid w:val="0064525D"/>
    <w:rsid w:val="00665A92"/>
    <w:rsid w:val="00683EBA"/>
    <w:rsid w:val="006840C6"/>
    <w:rsid w:val="006934A3"/>
    <w:rsid w:val="0069791F"/>
    <w:rsid w:val="006A2775"/>
    <w:rsid w:val="0070280D"/>
    <w:rsid w:val="00704E32"/>
    <w:rsid w:val="00707BB6"/>
    <w:rsid w:val="007128CA"/>
    <w:rsid w:val="00713155"/>
    <w:rsid w:val="00717CAD"/>
    <w:rsid w:val="007217B9"/>
    <w:rsid w:val="00743AA7"/>
    <w:rsid w:val="00761A6D"/>
    <w:rsid w:val="0076354C"/>
    <w:rsid w:val="007834B3"/>
    <w:rsid w:val="007A2EBC"/>
    <w:rsid w:val="007A387C"/>
    <w:rsid w:val="007C1C06"/>
    <w:rsid w:val="007C5020"/>
    <w:rsid w:val="007D662E"/>
    <w:rsid w:val="007F1178"/>
    <w:rsid w:val="007F4C90"/>
    <w:rsid w:val="00803142"/>
    <w:rsid w:val="00804AFE"/>
    <w:rsid w:val="008054AD"/>
    <w:rsid w:val="00805B46"/>
    <w:rsid w:val="00843915"/>
    <w:rsid w:val="008440D1"/>
    <w:rsid w:val="00857DB0"/>
    <w:rsid w:val="0086234F"/>
    <w:rsid w:val="008A72DF"/>
    <w:rsid w:val="008A7758"/>
    <w:rsid w:val="008D078C"/>
    <w:rsid w:val="008F3725"/>
    <w:rsid w:val="0091725E"/>
    <w:rsid w:val="00933F52"/>
    <w:rsid w:val="009602BB"/>
    <w:rsid w:val="009758B5"/>
    <w:rsid w:val="00983D13"/>
    <w:rsid w:val="009C446F"/>
    <w:rsid w:val="009D3C5F"/>
    <w:rsid w:val="009E2D2A"/>
    <w:rsid w:val="009E574C"/>
    <w:rsid w:val="009F0EEA"/>
    <w:rsid w:val="00A706FE"/>
    <w:rsid w:val="00A80BE1"/>
    <w:rsid w:val="00A97B5C"/>
    <w:rsid w:val="00AE2884"/>
    <w:rsid w:val="00B22A05"/>
    <w:rsid w:val="00B25B99"/>
    <w:rsid w:val="00B664CB"/>
    <w:rsid w:val="00B7673F"/>
    <w:rsid w:val="00B770B2"/>
    <w:rsid w:val="00B77D61"/>
    <w:rsid w:val="00B84370"/>
    <w:rsid w:val="00B90392"/>
    <w:rsid w:val="00B947E9"/>
    <w:rsid w:val="00BA3A91"/>
    <w:rsid w:val="00C05C7F"/>
    <w:rsid w:val="00C355A9"/>
    <w:rsid w:val="00C51A4E"/>
    <w:rsid w:val="00C532EC"/>
    <w:rsid w:val="00C54F06"/>
    <w:rsid w:val="00C80669"/>
    <w:rsid w:val="00C854E7"/>
    <w:rsid w:val="00CB4922"/>
    <w:rsid w:val="00CD3883"/>
    <w:rsid w:val="00CD604A"/>
    <w:rsid w:val="00CE2541"/>
    <w:rsid w:val="00CE4B6C"/>
    <w:rsid w:val="00CE6F52"/>
    <w:rsid w:val="00CF38C4"/>
    <w:rsid w:val="00D105C1"/>
    <w:rsid w:val="00D13C03"/>
    <w:rsid w:val="00D30E35"/>
    <w:rsid w:val="00D408B7"/>
    <w:rsid w:val="00D7069D"/>
    <w:rsid w:val="00D71D50"/>
    <w:rsid w:val="00D9734F"/>
    <w:rsid w:val="00DA0473"/>
    <w:rsid w:val="00DD4860"/>
    <w:rsid w:val="00DE256B"/>
    <w:rsid w:val="00E118FC"/>
    <w:rsid w:val="00E17EAE"/>
    <w:rsid w:val="00E21E43"/>
    <w:rsid w:val="00E45898"/>
    <w:rsid w:val="00E475DB"/>
    <w:rsid w:val="00E50AC1"/>
    <w:rsid w:val="00E52167"/>
    <w:rsid w:val="00E74ADE"/>
    <w:rsid w:val="00E85329"/>
    <w:rsid w:val="00E94537"/>
    <w:rsid w:val="00E95BB0"/>
    <w:rsid w:val="00EA57D8"/>
    <w:rsid w:val="00ED15E8"/>
    <w:rsid w:val="00ED4654"/>
    <w:rsid w:val="00ED5838"/>
    <w:rsid w:val="00EE4941"/>
    <w:rsid w:val="00EE4F20"/>
    <w:rsid w:val="00EF07C2"/>
    <w:rsid w:val="00EF2CCF"/>
    <w:rsid w:val="00F1350A"/>
    <w:rsid w:val="00F2084B"/>
    <w:rsid w:val="00F43951"/>
    <w:rsid w:val="00F71227"/>
    <w:rsid w:val="00F765E8"/>
    <w:rsid w:val="00F90E40"/>
    <w:rsid w:val="00F91373"/>
    <w:rsid w:val="00FA42C8"/>
    <w:rsid w:val="00FB1F26"/>
    <w:rsid w:val="00FE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ACF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E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C854E7"/>
    <w:pPr>
      <w:keepNext/>
      <w:keepLines/>
      <w:numPr>
        <w:numId w:val="1"/>
      </w:numPr>
      <w:spacing w:before="200" w:after="200"/>
      <w:jc w:val="center"/>
      <w:outlineLvl w:val="0"/>
    </w:pPr>
    <w:rPr>
      <w:rFonts w:ascii="Calibri" w:hAnsi="Calibri" w:cs="font589"/>
      <w:b/>
      <w:szCs w:val="32"/>
    </w:rPr>
  </w:style>
  <w:style w:type="paragraph" w:styleId="Nagwek2">
    <w:name w:val="heading 2"/>
    <w:basedOn w:val="Normalny"/>
    <w:next w:val="Tekstpodstawowy"/>
    <w:qFormat/>
    <w:rsid w:val="00C854E7"/>
    <w:pPr>
      <w:keepNext/>
      <w:keepLines/>
      <w:numPr>
        <w:ilvl w:val="1"/>
        <w:numId w:val="1"/>
      </w:numPr>
      <w:tabs>
        <w:tab w:val="left" w:pos="0"/>
      </w:tabs>
      <w:spacing w:before="140" w:after="200"/>
      <w:outlineLvl w:val="1"/>
    </w:pPr>
    <w:rPr>
      <w:rFonts w:ascii="Calibri" w:hAnsi="Calibri" w:cs="font589"/>
      <w:b/>
      <w:i/>
      <w:szCs w:val="26"/>
    </w:rPr>
  </w:style>
  <w:style w:type="paragraph" w:styleId="Nagwek3">
    <w:name w:val="heading 3"/>
    <w:basedOn w:val="Normalny"/>
    <w:next w:val="Tekstpodstawowy"/>
    <w:qFormat/>
    <w:rsid w:val="00C854E7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589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854E7"/>
  </w:style>
  <w:style w:type="character" w:customStyle="1" w:styleId="NagwekZnak">
    <w:name w:val="Nagłówek Znak"/>
    <w:basedOn w:val="Domylnaczcionkaakapitu1"/>
    <w:rsid w:val="00C854E7"/>
  </w:style>
  <w:style w:type="character" w:customStyle="1" w:styleId="StopkaZnak">
    <w:name w:val="Stopka Znak"/>
    <w:basedOn w:val="Domylnaczcionkaakapitu1"/>
    <w:uiPriority w:val="99"/>
    <w:rsid w:val="00C854E7"/>
  </w:style>
  <w:style w:type="character" w:customStyle="1" w:styleId="Nagwek1Znak">
    <w:name w:val="Nagłówek 1 Znak"/>
    <w:basedOn w:val="Domylnaczcionkaakapitu1"/>
    <w:rsid w:val="00C854E7"/>
    <w:rPr>
      <w:rFonts w:ascii="Calibri" w:hAnsi="Calibri" w:cs="font589"/>
      <w:b/>
      <w:sz w:val="24"/>
      <w:szCs w:val="32"/>
    </w:rPr>
  </w:style>
  <w:style w:type="character" w:customStyle="1" w:styleId="Nagwek2Znak">
    <w:name w:val="Nagłówek 2 Znak"/>
    <w:basedOn w:val="Domylnaczcionkaakapitu1"/>
    <w:rsid w:val="00C854E7"/>
    <w:rPr>
      <w:rFonts w:ascii="Calibri" w:hAnsi="Calibri" w:cs="font589"/>
      <w:b/>
      <w:i/>
      <w:sz w:val="24"/>
      <w:szCs w:val="26"/>
    </w:rPr>
  </w:style>
  <w:style w:type="character" w:customStyle="1" w:styleId="TekstdymkaZnak">
    <w:name w:val="Tekst dymka Znak"/>
    <w:basedOn w:val="Domylnaczcionkaakapitu1"/>
    <w:rsid w:val="00C854E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1"/>
    <w:rsid w:val="00C854E7"/>
    <w:rPr>
      <w:rFonts w:ascii="Calibri Light" w:hAnsi="Calibri Light" w:cs="font589"/>
      <w:b/>
      <w:sz w:val="24"/>
      <w:szCs w:val="24"/>
    </w:rPr>
  </w:style>
  <w:style w:type="character" w:styleId="Hipercze">
    <w:name w:val="Hyperlink"/>
    <w:basedOn w:val="Domylnaczcionkaakapitu1"/>
    <w:rsid w:val="00C854E7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1"/>
    <w:link w:val="Tekstprzypisudolnego"/>
    <w:uiPriority w:val="99"/>
    <w:rsid w:val="00C854E7"/>
    <w:rPr>
      <w:sz w:val="20"/>
      <w:szCs w:val="20"/>
    </w:rPr>
  </w:style>
  <w:style w:type="character" w:customStyle="1" w:styleId="Odwoanieprzypisudolnego1">
    <w:name w:val="Odwołanie przypisu dolnego1"/>
    <w:basedOn w:val="Domylnaczcionkaakapitu1"/>
    <w:rsid w:val="00C854E7"/>
    <w:rPr>
      <w:vertAlign w:val="superscript"/>
    </w:rPr>
  </w:style>
  <w:style w:type="character" w:customStyle="1" w:styleId="UyteHipercze1">
    <w:name w:val="UżyteHiperłącze1"/>
    <w:basedOn w:val="Domylnaczcionkaakapitu1"/>
    <w:rsid w:val="00C854E7"/>
    <w:rPr>
      <w:color w:val="954F72"/>
      <w:u w:val="single"/>
    </w:rPr>
  </w:style>
  <w:style w:type="character" w:customStyle="1" w:styleId="Odwoaniedokomentarza1">
    <w:name w:val="Odwołanie do komentarza1"/>
    <w:basedOn w:val="Domylnaczcionkaakapitu1"/>
    <w:rsid w:val="00C854E7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854E7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C854E7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1"/>
    <w:rsid w:val="00C854E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ierozpoznanawzmianka1">
    <w:name w:val="Nierozpoznana wzmianka1"/>
    <w:basedOn w:val="Domylnaczcionkaakapitu1"/>
    <w:rsid w:val="00C854E7"/>
    <w:rPr>
      <w:color w:val="605E5C"/>
    </w:rPr>
  </w:style>
  <w:style w:type="character" w:customStyle="1" w:styleId="AkapitzlistZnak">
    <w:name w:val="Akapit z listą Znak"/>
    <w:aliases w:val="CW_Lista Znak,Wypunktowanie Znak,L1 Znak,Numerowanie Znak,Akapit z listą BS Znak,Podsis rysunku Znak,Odstavec Znak,List Paragraph1 Znak,Akapit z listą5 Znak,wypunktowanie Znak,Nag 1 Znak"/>
    <w:link w:val="Akapitzlist"/>
    <w:uiPriority w:val="34"/>
    <w:qFormat/>
    <w:rsid w:val="00C854E7"/>
    <w:rPr>
      <w:sz w:val="20"/>
    </w:rPr>
  </w:style>
  <w:style w:type="character" w:customStyle="1" w:styleId="ListLabel1">
    <w:name w:val="ListLabel 1"/>
    <w:rsid w:val="00C854E7"/>
    <w:rPr>
      <w:rFonts w:eastAsia="PalatinoLinotype-Roman"/>
    </w:rPr>
  </w:style>
  <w:style w:type="character" w:customStyle="1" w:styleId="ListLabel2">
    <w:name w:val="ListLabel 2"/>
    <w:rsid w:val="00C854E7"/>
    <w:rPr>
      <w:rFonts w:cs="Courier New"/>
    </w:rPr>
  </w:style>
  <w:style w:type="character" w:customStyle="1" w:styleId="ListLabel3">
    <w:name w:val="ListLabel 3"/>
    <w:rsid w:val="00C854E7"/>
    <w:rPr>
      <w:b w:val="0"/>
    </w:rPr>
  </w:style>
  <w:style w:type="character" w:customStyle="1" w:styleId="Znakinumeracji">
    <w:name w:val="Znaki numeracji"/>
    <w:rsid w:val="00C854E7"/>
  </w:style>
  <w:style w:type="paragraph" w:customStyle="1" w:styleId="Nagwek10">
    <w:name w:val="Nagłówek1"/>
    <w:basedOn w:val="Normalny"/>
    <w:next w:val="Tekstpodstawowy"/>
    <w:rsid w:val="00C854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54E7"/>
    <w:pPr>
      <w:spacing w:after="120"/>
    </w:pPr>
  </w:style>
  <w:style w:type="paragraph" w:styleId="Lista">
    <w:name w:val="List"/>
    <w:basedOn w:val="Tekstpodstawowy"/>
    <w:rsid w:val="00C854E7"/>
    <w:rPr>
      <w:rFonts w:cs="Mangal"/>
    </w:rPr>
  </w:style>
  <w:style w:type="paragraph" w:customStyle="1" w:styleId="Podpis1">
    <w:name w:val="Podpis1"/>
    <w:basedOn w:val="Normalny"/>
    <w:rsid w:val="00C854E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54E7"/>
    <w:pPr>
      <w:suppressLineNumbers/>
    </w:pPr>
    <w:rPr>
      <w:rFonts w:cs="Mangal"/>
    </w:rPr>
  </w:style>
  <w:style w:type="paragraph" w:styleId="Nagwek">
    <w:name w:val="header"/>
    <w:basedOn w:val="Normalny"/>
    <w:rsid w:val="00C854E7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854E7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C854E7"/>
    <w:pPr>
      <w:tabs>
        <w:tab w:val="left" w:pos="397"/>
      </w:tabs>
      <w:spacing w:after="100"/>
      <w:ind w:left="397" w:firstLine="397"/>
    </w:pPr>
    <w:rPr>
      <w:sz w:val="20"/>
    </w:rPr>
  </w:style>
  <w:style w:type="paragraph" w:customStyle="1" w:styleId="Tekstdymka1">
    <w:name w:val="Tekst dymka1"/>
    <w:basedOn w:val="Normalny"/>
    <w:rsid w:val="00C854E7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rsid w:val="00C854E7"/>
    <w:rPr>
      <w:sz w:val="20"/>
      <w:szCs w:val="20"/>
    </w:rPr>
  </w:style>
  <w:style w:type="paragraph" w:styleId="Nagwekspisutreci">
    <w:name w:val="TOC Heading"/>
    <w:basedOn w:val="Nagwek1"/>
    <w:qFormat/>
    <w:rsid w:val="00C854E7"/>
    <w:pPr>
      <w:numPr>
        <w:numId w:val="0"/>
      </w:numPr>
      <w:suppressLineNumbers/>
      <w:spacing w:before="480" w:after="0" w:line="276" w:lineRule="auto"/>
      <w:jc w:val="left"/>
    </w:pPr>
    <w:rPr>
      <w:rFonts w:ascii="Calibri Light" w:hAnsi="Calibri Light"/>
      <w:bCs/>
      <w:color w:val="2E74B5"/>
      <w:sz w:val="32"/>
      <w:szCs w:val="28"/>
    </w:rPr>
  </w:style>
  <w:style w:type="paragraph" w:styleId="Spistreci1">
    <w:name w:val="toc 1"/>
    <w:basedOn w:val="Normalny"/>
    <w:rsid w:val="00C854E7"/>
    <w:pPr>
      <w:tabs>
        <w:tab w:val="left" w:pos="567"/>
        <w:tab w:val="right" w:leader="dot" w:pos="8210"/>
      </w:tabs>
      <w:spacing w:after="100"/>
    </w:pPr>
    <w:rPr>
      <w:rFonts w:ascii="Arial" w:hAnsi="Arial" w:cs="Arial"/>
      <w:b/>
      <w:sz w:val="20"/>
      <w:szCs w:val="20"/>
    </w:rPr>
  </w:style>
  <w:style w:type="paragraph" w:styleId="Spistreci2">
    <w:name w:val="toc 2"/>
    <w:basedOn w:val="Normalny"/>
    <w:rsid w:val="00C854E7"/>
    <w:pPr>
      <w:tabs>
        <w:tab w:val="left" w:pos="1134"/>
        <w:tab w:val="right" w:leader="dot" w:pos="8210"/>
      </w:tabs>
      <w:spacing w:line="264" w:lineRule="auto"/>
      <w:ind w:left="567"/>
      <w:jc w:val="both"/>
    </w:pPr>
  </w:style>
  <w:style w:type="paragraph" w:customStyle="1" w:styleId="Tekstkomentarza1">
    <w:name w:val="Tekst komentarza1"/>
    <w:basedOn w:val="Normalny"/>
    <w:rsid w:val="00C854E7"/>
    <w:rPr>
      <w:sz w:val="20"/>
      <w:szCs w:val="20"/>
    </w:rPr>
  </w:style>
  <w:style w:type="paragraph" w:customStyle="1" w:styleId="Tematkomentarza1">
    <w:name w:val="Temat komentarza1"/>
    <w:basedOn w:val="Tekstkomentarza1"/>
    <w:rsid w:val="00C854E7"/>
    <w:rPr>
      <w:b/>
      <w:bCs/>
    </w:rPr>
  </w:style>
  <w:style w:type="paragraph" w:customStyle="1" w:styleId="Poprawka1">
    <w:name w:val="Poprawka1"/>
    <w:rsid w:val="00C854E7"/>
    <w:pPr>
      <w:suppressAutoHyphens/>
      <w:spacing w:line="100" w:lineRule="atLeast"/>
    </w:pPr>
    <w:rPr>
      <w:rFonts w:ascii="Calibri" w:eastAsia="SimSun" w:hAnsi="Calibri" w:cs="font589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C854E7"/>
    <w:pPr>
      <w:ind w:firstLine="708"/>
      <w:jc w:val="both"/>
    </w:pPr>
    <w:rPr>
      <w:lang w:val="en-US"/>
    </w:rPr>
  </w:style>
  <w:style w:type="paragraph" w:customStyle="1" w:styleId="Bezodstpw1">
    <w:name w:val="Bez odstępów1"/>
    <w:rsid w:val="00C854E7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Noparagraphstyle">
    <w:name w:val="[No paragraph style]"/>
    <w:rsid w:val="00C854E7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ar-SA"/>
    </w:rPr>
  </w:style>
  <w:style w:type="paragraph" w:customStyle="1" w:styleId="zalacznikpunkt1">
    <w:name w:val="zalacznik punkt 1"/>
    <w:basedOn w:val="Normalny"/>
    <w:rsid w:val="00C854E7"/>
    <w:pPr>
      <w:tabs>
        <w:tab w:val="left" w:pos="397"/>
        <w:tab w:val="right" w:leader="dot" w:pos="9639"/>
      </w:tabs>
      <w:spacing w:before="120"/>
      <w:ind w:left="397" w:hanging="397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">
    <w:name w:val="dane"/>
    <w:basedOn w:val="Normalny"/>
    <w:rsid w:val="00C854E7"/>
    <w:pPr>
      <w:tabs>
        <w:tab w:val="right" w:leader="dot" w:pos="9639"/>
      </w:tabs>
      <w:spacing w:before="120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objasnienia">
    <w:name w:val="dane objasnienia"/>
    <w:basedOn w:val="Normalny"/>
    <w:rsid w:val="00C854E7"/>
    <w:pPr>
      <w:tabs>
        <w:tab w:val="right" w:pos="8505"/>
        <w:tab w:val="right" w:pos="9639"/>
      </w:tabs>
      <w:jc w:val="center"/>
    </w:pPr>
    <w:rPr>
      <w:rFonts w:ascii="Arial Narrow" w:eastAsia="Calibri" w:hAnsi="Arial Narrow" w:cs="Arial Narrow"/>
      <w:sz w:val="16"/>
      <w:szCs w:val="16"/>
      <w:lang w:val="en-US"/>
    </w:rPr>
  </w:style>
  <w:style w:type="paragraph" w:customStyle="1" w:styleId="WW-Tekstpodstawowywcity2">
    <w:name w:val="WW-Tekst podstawowy wcięty 2"/>
    <w:basedOn w:val="Normalny"/>
    <w:rsid w:val="00C854E7"/>
    <w:pPr>
      <w:tabs>
        <w:tab w:val="left" w:pos="786"/>
      </w:tabs>
      <w:ind w:left="426" w:hanging="284"/>
      <w:jc w:val="both"/>
    </w:pPr>
    <w:rPr>
      <w:rFonts w:cs="Calibri"/>
      <w:szCs w:val="20"/>
    </w:rPr>
  </w:style>
  <w:style w:type="table" w:styleId="Tabela-Siatka">
    <w:name w:val="Table Grid"/>
    <w:basedOn w:val="Standardowy"/>
    <w:uiPriority w:val="39"/>
    <w:rsid w:val="00000B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07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D078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D078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D078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D078C"/>
    <w:rPr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D0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D078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lb">
    <w:name w:val="a_lb"/>
    <w:basedOn w:val="Domylnaczcionkaakapitu"/>
    <w:rsid w:val="007128CA"/>
  </w:style>
  <w:style w:type="character" w:customStyle="1" w:styleId="alb-s">
    <w:name w:val="a_lb-s"/>
    <w:basedOn w:val="Domylnaczcionkaakapitu"/>
    <w:rsid w:val="007128CA"/>
  </w:style>
  <w:style w:type="paragraph" w:styleId="Poprawka">
    <w:name w:val="Revision"/>
    <w:hidden/>
    <w:uiPriority w:val="99"/>
    <w:semiHidden/>
    <w:rsid w:val="005F64FA"/>
    <w:rPr>
      <w:kern w:val="1"/>
      <w:sz w:val="24"/>
      <w:szCs w:val="24"/>
      <w:lang w:eastAsia="ar-SA"/>
    </w:rPr>
  </w:style>
  <w:style w:type="paragraph" w:styleId="Akapitzlist">
    <w:name w:val="List Paragraph"/>
    <w:aliases w:val="CW_Lista,Wypunktowanie,L1,Numerowanie,Akapit z listą BS,Podsis rysunku,Odstavec,List Paragraph1,Akapit z listą5,wypunktowanie,Nag 1"/>
    <w:basedOn w:val="Normalny"/>
    <w:link w:val="AkapitzlistZnak"/>
    <w:uiPriority w:val="34"/>
    <w:qFormat/>
    <w:rsid w:val="003418D6"/>
    <w:pPr>
      <w:tabs>
        <w:tab w:val="left" w:pos="397"/>
      </w:tabs>
      <w:suppressAutoHyphens w:val="0"/>
      <w:spacing w:after="100" w:line="240" w:lineRule="auto"/>
      <w:ind w:left="397" w:firstLine="397"/>
      <w:contextualSpacing/>
    </w:pPr>
    <w:rPr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3418D6"/>
    <w:rPr>
      <w:rFonts w:ascii="Calibri" w:hAnsi="Calibri"/>
      <w:sz w:val="22"/>
      <w:szCs w:val="22"/>
    </w:rPr>
  </w:style>
  <w:style w:type="paragraph" w:customStyle="1" w:styleId="Default">
    <w:name w:val="Default"/>
    <w:rsid w:val="003D45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E62"/>
    <w:pPr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0E62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E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E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C854E7"/>
    <w:pPr>
      <w:keepNext/>
      <w:keepLines/>
      <w:numPr>
        <w:numId w:val="1"/>
      </w:numPr>
      <w:spacing w:before="200" w:after="200"/>
      <w:jc w:val="center"/>
      <w:outlineLvl w:val="0"/>
    </w:pPr>
    <w:rPr>
      <w:rFonts w:ascii="Calibri" w:hAnsi="Calibri" w:cs="font589"/>
      <w:b/>
      <w:szCs w:val="32"/>
    </w:rPr>
  </w:style>
  <w:style w:type="paragraph" w:styleId="Nagwek2">
    <w:name w:val="heading 2"/>
    <w:basedOn w:val="Normalny"/>
    <w:next w:val="Tekstpodstawowy"/>
    <w:qFormat/>
    <w:rsid w:val="00C854E7"/>
    <w:pPr>
      <w:keepNext/>
      <w:keepLines/>
      <w:numPr>
        <w:ilvl w:val="1"/>
        <w:numId w:val="1"/>
      </w:numPr>
      <w:tabs>
        <w:tab w:val="left" w:pos="0"/>
      </w:tabs>
      <w:spacing w:before="140" w:after="200"/>
      <w:outlineLvl w:val="1"/>
    </w:pPr>
    <w:rPr>
      <w:rFonts w:ascii="Calibri" w:hAnsi="Calibri" w:cs="font589"/>
      <w:b/>
      <w:i/>
      <w:szCs w:val="26"/>
    </w:rPr>
  </w:style>
  <w:style w:type="paragraph" w:styleId="Nagwek3">
    <w:name w:val="heading 3"/>
    <w:basedOn w:val="Normalny"/>
    <w:next w:val="Tekstpodstawowy"/>
    <w:qFormat/>
    <w:rsid w:val="00C854E7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589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854E7"/>
  </w:style>
  <w:style w:type="character" w:customStyle="1" w:styleId="NagwekZnak">
    <w:name w:val="Nagłówek Znak"/>
    <w:basedOn w:val="Domylnaczcionkaakapitu1"/>
    <w:rsid w:val="00C854E7"/>
  </w:style>
  <w:style w:type="character" w:customStyle="1" w:styleId="StopkaZnak">
    <w:name w:val="Stopka Znak"/>
    <w:basedOn w:val="Domylnaczcionkaakapitu1"/>
    <w:uiPriority w:val="99"/>
    <w:rsid w:val="00C854E7"/>
  </w:style>
  <w:style w:type="character" w:customStyle="1" w:styleId="Nagwek1Znak">
    <w:name w:val="Nagłówek 1 Znak"/>
    <w:basedOn w:val="Domylnaczcionkaakapitu1"/>
    <w:rsid w:val="00C854E7"/>
    <w:rPr>
      <w:rFonts w:ascii="Calibri" w:hAnsi="Calibri" w:cs="font589"/>
      <w:b/>
      <w:sz w:val="24"/>
      <w:szCs w:val="32"/>
    </w:rPr>
  </w:style>
  <w:style w:type="character" w:customStyle="1" w:styleId="Nagwek2Znak">
    <w:name w:val="Nagłówek 2 Znak"/>
    <w:basedOn w:val="Domylnaczcionkaakapitu1"/>
    <w:rsid w:val="00C854E7"/>
    <w:rPr>
      <w:rFonts w:ascii="Calibri" w:hAnsi="Calibri" w:cs="font589"/>
      <w:b/>
      <w:i/>
      <w:sz w:val="24"/>
      <w:szCs w:val="26"/>
    </w:rPr>
  </w:style>
  <w:style w:type="character" w:customStyle="1" w:styleId="TekstdymkaZnak">
    <w:name w:val="Tekst dymka Znak"/>
    <w:basedOn w:val="Domylnaczcionkaakapitu1"/>
    <w:rsid w:val="00C854E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1"/>
    <w:rsid w:val="00C854E7"/>
    <w:rPr>
      <w:rFonts w:ascii="Calibri Light" w:hAnsi="Calibri Light" w:cs="font589"/>
      <w:b/>
      <w:sz w:val="24"/>
      <w:szCs w:val="24"/>
    </w:rPr>
  </w:style>
  <w:style w:type="character" w:styleId="Hipercze">
    <w:name w:val="Hyperlink"/>
    <w:basedOn w:val="Domylnaczcionkaakapitu1"/>
    <w:rsid w:val="00C854E7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1"/>
    <w:link w:val="Tekstprzypisudolnego"/>
    <w:uiPriority w:val="99"/>
    <w:rsid w:val="00C854E7"/>
    <w:rPr>
      <w:sz w:val="20"/>
      <w:szCs w:val="20"/>
    </w:rPr>
  </w:style>
  <w:style w:type="character" w:customStyle="1" w:styleId="Odwoanieprzypisudolnego1">
    <w:name w:val="Odwołanie przypisu dolnego1"/>
    <w:basedOn w:val="Domylnaczcionkaakapitu1"/>
    <w:rsid w:val="00C854E7"/>
    <w:rPr>
      <w:vertAlign w:val="superscript"/>
    </w:rPr>
  </w:style>
  <w:style w:type="character" w:customStyle="1" w:styleId="UyteHipercze1">
    <w:name w:val="UżyteHiperłącze1"/>
    <w:basedOn w:val="Domylnaczcionkaakapitu1"/>
    <w:rsid w:val="00C854E7"/>
    <w:rPr>
      <w:color w:val="954F72"/>
      <w:u w:val="single"/>
    </w:rPr>
  </w:style>
  <w:style w:type="character" w:customStyle="1" w:styleId="Odwoaniedokomentarza1">
    <w:name w:val="Odwołanie do komentarza1"/>
    <w:basedOn w:val="Domylnaczcionkaakapitu1"/>
    <w:rsid w:val="00C854E7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854E7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C854E7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1"/>
    <w:rsid w:val="00C854E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ierozpoznanawzmianka1">
    <w:name w:val="Nierozpoznana wzmianka1"/>
    <w:basedOn w:val="Domylnaczcionkaakapitu1"/>
    <w:rsid w:val="00C854E7"/>
    <w:rPr>
      <w:color w:val="605E5C"/>
    </w:rPr>
  </w:style>
  <w:style w:type="character" w:customStyle="1" w:styleId="AkapitzlistZnak">
    <w:name w:val="Akapit z listą Znak"/>
    <w:aliases w:val="CW_Lista Znak,Wypunktowanie Znak,L1 Znak,Numerowanie Znak,Akapit z listą BS Znak,Podsis rysunku Znak,Odstavec Znak,List Paragraph1 Znak,Akapit z listą5 Znak,wypunktowanie Znak,Nag 1 Znak"/>
    <w:link w:val="Akapitzlist"/>
    <w:uiPriority w:val="34"/>
    <w:qFormat/>
    <w:rsid w:val="00C854E7"/>
    <w:rPr>
      <w:sz w:val="20"/>
    </w:rPr>
  </w:style>
  <w:style w:type="character" w:customStyle="1" w:styleId="ListLabel1">
    <w:name w:val="ListLabel 1"/>
    <w:rsid w:val="00C854E7"/>
    <w:rPr>
      <w:rFonts w:eastAsia="PalatinoLinotype-Roman"/>
    </w:rPr>
  </w:style>
  <w:style w:type="character" w:customStyle="1" w:styleId="ListLabel2">
    <w:name w:val="ListLabel 2"/>
    <w:rsid w:val="00C854E7"/>
    <w:rPr>
      <w:rFonts w:cs="Courier New"/>
    </w:rPr>
  </w:style>
  <w:style w:type="character" w:customStyle="1" w:styleId="ListLabel3">
    <w:name w:val="ListLabel 3"/>
    <w:rsid w:val="00C854E7"/>
    <w:rPr>
      <w:b w:val="0"/>
    </w:rPr>
  </w:style>
  <w:style w:type="character" w:customStyle="1" w:styleId="Znakinumeracji">
    <w:name w:val="Znaki numeracji"/>
    <w:rsid w:val="00C854E7"/>
  </w:style>
  <w:style w:type="paragraph" w:customStyle="1" w:styleId="Nagwek10">
    <w:name w:val="Nagłówek1"/>
    <w:basedOn w:val="Normalny"/>
    <w:next w:val="Tekstpodstawowy"/>
    <w:rsid w:val="00C854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54E7"/>
    <w:pPr>
      <w:spacing w:after="120"/>
    </w:pPr>
  </w:style>
  <w:style w:type="paragraph" w:styleId="Lista">
    <w:name w:val="List"/>
    <w:basedOn w:val="Tekstpodstawowy"/>
    <w:rsid w:val="00C854E7"/>
    <w:rPr>
      <w:rFonts w:cs="Mangal"/>
    </w:rPr>
  </w:style>
  <w:style w:type="paragraph" w:customStyle="1" w:styleId="Podpis1">
    <w:name w:val="Podpis1"/>
    <w:basedOn w:val="Normalny"/>
    <w:rsid w:val="00C854E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54E7"/>
    <w:pPr>
      <w:suppressLineNumbers/>
    </w:pPr>
    <w:rPr>
      <w:rFonts w:cs="Mangal"/>
    </w:rPr>
  </w:style>
  <w:style w:type="paragraph" w:styleId="Nagwek">
    <w:name w:val="header"/>
    <w:basedOn w:val="Normalny"/>
    <w:rsid w:val="00C854E7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854E7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C854E7"/>
    <w:pPr>
      <w:tabs>
        <w:tab w:val="left" w:pos="397"/>
      </w:tabs>
      <w:spacing w:after="100"/>
      <w:ind w:left="397" w:firstLine="397"/>
    </w:pPr>
    <w:rPr>
      <w:sz w:val="20"/>
    </w:rPr>
  </w:style>
  <w:style w:type="paragraph" w:customStyle="1" w:styleId="Tekstdymka1">
    <w:name w:val="Tekst dymka1"/>
    <w:basedOn w:val="Normalny"/>
    <w:rsid w:val="00C854E7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rsid w:val="00C854E7"/>
    <w:rPr>
      <w:sz w:val="20"/>
      <w:szCs w:val="20"/>
    </w:rPr>
  </w:style>
  <w:style w:type="paragraph" w:styleId="Nagwekspisutreci">
    <w:name w:val="TOC Heading"/>
    <w:basedOn w:val="Nagwek1"/>
    <w:qFormat/>
    <w:rsid w:val="00C854E7"/>
    <w:pPr>
      <w:numPr>
        <w:numId w:val="0"/>
      </w:numPr>
      <w:suppressLineNumbers/>
      <w:spacing w:before="480" w:after="0" w:line="276" w:lineRule="auto"/>
      <w:jc w:val="left"/>
    </w:pPr>
    <w:rPr>
      <w:rFonts w:ascii="Calibri Light" w:hAnsi="Calibri Light"/>
      <w:bCs/>
      <w:color w:val="2E74B5"/>
      <w:sz w:val="32"/>
      <w:szCs w:val="28"/>
    </w:rPr>
  </w:style>
  <w:style w:type="paragraph" w:styleId="Spistreci1">
    <w:name w:val="toc 1"/>
    <w:basedOn w:val="Normalny"/>
    <w:rsid w:val="00C854E7"/>
    <w:pPr>
      <w:tabs>
        <w:tab w:val="left" w:pos="567"/>
        <w:tab w:val="right" w:leader="dot" w:pos="8210"/>
      </w:tabs>
      <w:spacing w:after="100"/>
    </w:pPr>
    <w:rPr>
      <w:rFonts w:ascii="Arial" w:hAnsi="Arial" w:cs="Arial"/>
      <w:b/>
      <w:sz w:val="20"/>
      <w:szCs w:val="20"/>
    </w:rPr>
  </w:style>
  <w:style w:type="paragraph" w:styleId="Spistreci2">
    <w:name w:val="toc 2"/>
    <w:basedOn w:val="Normalny"/>
    <w:rsid w:val="00C854E7"/>
    <w:pPr>
      <w:tabs>
        <w:tab w:val="left" w:pos="1134"/>
        <w:tab w:val="right" w:leader="dot" w:pos="8210"/>
      </w:tabs>
      <w:spacing w:line="264" w:lineRule="auto"/>
      <w:ind w:left="567"/>
      <w:jc w:val="both"/>
    </w:pPr>
  </w:style>
  <w:style w:type="paragraph" w:customStyle="1" w:styleId="Tekstkomentarza1">
    <w:name w:val="Tekst komentarza1"/>
    <w:basedOn w:val="Normalny"/>
    <w:rsid w:val="00C854E7"/>
    <w:rPr>
      <w:sz w:val="20"/>
      <w:szCs w:val="20"/>
    </w:rPr>
  </w:style>
  <w:style w:type="paragraph" w:customStyle="1" w:styleId="Tematkomentarza1">
    <w:name w:val="Temat komentarza1"/>
    <w:basedOn w:val="Tekstkomentarza1"/>
    <w:rsid w:val="00C854E7"/>
    <w:rPr>
      <w:b/>
      <w:bCs/>
    </w:rPr>
  </w:style>
  <w:style w:type="paragraph" w:customStyle="1" w:styleId="Poprawka1">
    <w:name w:val="Poprawka1"/>
    <w:rsid w:val="00C854E7"/>
    <w:pPr>
      <w:suppressAutoHyphens/>
      <w:spacing w:line="100" w:lineRule="atLeast"/>
    </w:pPr>
    <w:rPr>
      <w:rFonts w:ascii="Calibri" w:eastAsia="SimSun" w:hAnsi="Calibri" w:cs="font589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C854E7"/>
    <w:pPr>
      <w:ind w:firstLine="708"/>
      <w:jc w:val="both"/>
    </w:pPr>
    <w:rPr>
      <w:lang w:val="en-US"/>
    </w:rPr>
  </w:style>
  <w:style w:type="paragraph" w:customStyle="1" w:styleId="Bezodstpw1">
    <w:name w:val="Bez odstępów1"/>
    <w:rsid w:val="00C854E7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Noparagraphstyle">
    <w:name w:val="[No paragraph style]"/>
    <w:rsid w:val="00C854E7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ar-SA"/>
    </w:rPr>
  </w:style>
  <w:style w:type="paragraph" w:customStyle="1" w:styleId="zalacznikpunkt1">
    <w:name w:val="zalacznik punkt 1"/>
    <w:basedOn w:val="Normalny"/>
    <w:rsid w:val="00C854E7"/>
    <w:pPr>
      <w:tabs>
        <w:tab w:val="left" w:pos="397"/>
        <w:tab w:val="right" w:leader="dot" w:pos="9639"/>
      </w:tabs>
      <w:spacing w:before="120"/>
      <w:ind w:left="397" w:hanging="397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">
    <w:name w:val="dane"/>
    <w:basedOn w:val="Normalny"/>
    <w:rsid w:val="00C854E7"/>
    <w:pPr>
      <w:tabs>
        <w:tab w:val="right" w:leader="dot" w:pos="9639"/>
      </w:tabs>
      <w:spacing w:before="120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objasnienia">
    <w:name w:val="dane objasnienia"/>
    <w:basedOn w:val="Normalny"/>
    <w:rsid w:val="00C854E7"/>
    <w:pPr>
      <w:tabs>
        <w:tab w:val="right" w:pos="8505"/>
        <w:tab w:val="right" w:pos="9639"/>
      </w:tabs>
      <w:jc w:val="center"/>
    </w:pPr>
    <w:rPr>
      <w:rFonts w:ascii="Arial Narrow" w:eastAsia="Calibri" w:hAnsi="Arial Narrow" w:cs="Arial Narrow"/>
      <w:sz w:val="16"/>
      <w:szCs w:val="16"/>
      <w:lang w:val="en-US"/>
    </w:rPr>
  </w:style>
  <w:style w:type="paragraph" w:customStyle="1" w:styleId="WW-Tekstpodstawowywcity2">
    <w:name w:val="WW-Tekst podstawowy wcięty 2"/>
    <w:basedOn w:val="Normalny"/>
    <w:rsid w:val="00C854E7"/>
    <w:pPr>
      <w:tabs>
        <w:tab w:val="left" w:pos="786"/>
      </w:tabs>
      <w:ind w:left="426" w:hanging="284"/>
      <w:jc w:val="both"/>
    </w:pPr>
    <w:rPr>
      <w:rFonts w:cs="Calibri"/>
      <w:szCs w:val="20"/>
    </w:rPr>
  </w:style>
  <w:style w:type="table" w:styleId="Tabela-Siatka">
    <w:name w:val="Table Grid"/>
    <w:basedOn w:val="Standardowy"/>
    <w:uiPriority w:val="39"/>
    <w:rsid w:val="00000B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07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D078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D078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D078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D078C"/>
    <w:rPr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D0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D078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lb">
    <w:name w:val="a_lb"/>
    <w:basedOn w:val="Domylnaczcionkaakapitu"/>
    <w:rsid w:val="007128CA"/>
  </w:style>
  <w:style w:type="character" w:customStyle="1" w:styleId="alb-s">
    <w:name w:val="a_lb-s"/>
    <w:basedOn w:val="Domylnaczcionkaakapitu"/>
    <w:rsid w:val="007128CA"/>
  </w:style>
  <w:style w:type="paragraph" w:styleId="Poprawka">
    <w:name w:val="Revision"/>
    <w:hidden/>
    <w:uiPriority w:val="99"/>
    <w:semiHidden/>
    <w:rsid w:val="005F64FA"/>
    <w:rPr>
      <w:kern w:val="1"/>
      <w:sz w:val="24"/>
      <w:szCs w:val="24"/>
      <w:lang w:eastAsia="ar-SA"/>
    </w:rPr>
  </w:style>
  <w:style w:type="paragraph" w:styleId="Akapitzlist">
    <w:name w:val="List Paragraph"/>
    <w:aliases w:val="CW_Lista,Wypunktowanie,L1,Numerowanie,Akapit z listą BS,Podsis rysunku,Odstavec,List Paragraph1,Akapit z listą5,wypunktowanie,Nag 1"/>
    <w:basedOn w:val="Normalny"/>
    <w:link w:val="AkapitzlistZnak"/>
    <w:uiPriority w:val="34"/>
    <w:qFormat/>
    <w:rsid w:val="003418D6"/>
    <w:pPr>
      <w:tabs>
        <w:tab w:val="left" w:pos="397"/>
      </w:tabs>
      <w:suppressAutoHyphens w:val="0"/>
      <w:spacing w:after="100" w:line="240" w:lineRule="auto"/>
      <w:ind w:left="397" w:firstLine="397"/>
      <w:contextualSpacing/>
    </w:pPr>
    <w:rPr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3418D6"/>
    <w:rPr>
      <w:rFonts w:ascii="Calibri" w:hAnsi="Calibri"/>
      <w:sz w:val="22"/>
      <w:szCs w:val="22"/>
    </w:rPr>
  </w:style>
  <w:style w:type="paragraph" w:customStyle="1" w:styleId="Default">
    <w:name w:val="Default"/>
    <w:rsid w:val="003D45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E62"/>
    <w:pPr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0E62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6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0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22A5-BE66-4ED9-A73D-74055A26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2022-04-21T18:03:00Z</dcterms:created>
  <dcterms:modified xsi:type="dcterms:W3CDTF">2022-04-21T18:46:00Z</dcterms:modified>
</cp:coreProperties>
</file>