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78DFB" w14:textId="77777777" w:rsidR="00C27067" w:rsidRPr="005F5DE9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7D7EDBED" w14:textId="77777777" w:rsidR="00C27067" w:rsidRPr="005F5DE9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06C81C25" w14:textId="2DB1E9C9" w:rsidR="00C27067" w:rsidRPr="005F5DE9" w:rsidRDefault="00F00F2C" w:rsidP="004C2717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5F5DE9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lang w:eastAsia="pl-PL"/>
        </w:rPr>
        <w:t>Nowe podstawy wykluczenia z konkursu jako sankcje w celu przeciwdziałania wspieraniu agresji Federacji Rosyjskiej na Ukrainę</w:t>
      </w:r>
    </w:p>
    <w:p w14:paraId="1B163C4D" w14:textId="77777777" w:rsidR="00C27067" w:rsidRPr="005F5DE9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02FFA14F" w14:textId="77777777" w:rsidR="00C27067" w:rsidRPr="005F5DE9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5F4BAF51" w14:textId="2D207737" w:rsidR="004C2717" w:rsidRPr="005F5DE9" w:rsidRDefault="00C27067" w:rsidP="004C2717">
      <w:pPr>
        <w:pStyle w:val="Default"/>
        <w:jc w:val="right"/>
        <w:rPr>
          <w:rFonts w:asciiTheme="minorHAnsi" w:hAnsiTheme="minorHAnsi" w:cstheme="minorHAnsi"/>
        </w:rPr>
      </w:pPr>
      <w:r w:rsidRPr="005F5DE9">
        <w:rPr>
          <w:rFonts w:asciiTheme="minorHAnsi" w:hAnsiTheme="minorHAnsi" w:cstheme="minorHAnsi"/>
          <w:b/>
          <w:bCs/>
        </w:rPr>
        <w:t>W</w:t>
      </w:r>
      <w:r w:rsidR="004C2717" w:rsidRPr="005F5DE9">
        <w:rPr>
          <w:rFonts w:asciiTheme="minorHAnsi" w:hAnsiTheme="minorHAnsi" w:cstheme="minorHAnsi"/>
          <w:b/>
          <w:bCs/>
        </w:rPr>
        <w:t xml:space="preserve"> KONKURS</w:t>
      </w:r>
      <w:r w:rsidRPr="005F5DE9">
        <w:rPr>
          <w:rFonts w:asciiTheme="minorHAnsi" w:hAnsiTheme="minorHAnsi" w:cstheme="minorHAnsi"/>
          <w:b/>
          <w:bCs/>
        </w:rPr>
        <w:t>IE</w:t>
      </w:r>
      <w:r w:rsidR="004C2717" w:rsidRPr="005F5DE9">
        <w:rPr>
          <w:rFonts w:asciiTheme="minorHAnsi" w:hAnsiTheme="minorHAnsi" w:cstheme="minorHAnsi"/>
          <w:b/>
          <w:bCs/>
        </w:rPr>
        <w:t xml:space="preserve"> OGRANICZON</w:t>
      </w:r>
      <w:r w:rsidRPr="005F5DE9">
        <w:rPr>
          <w:rFonts w:asciiTheme="minorHAnsi" w:hAnsiTheme="minorHAnsi" w:cstheme="minorHAnsi"/>
          <w:b/>
          <w:bCs/>
        </w:rPr>
        <w:t>YM</w:t>
      </w:r>
      <w:r w:rsidR="004C2717" w:rsidRPr="005F5DE9">
        <w:rPr>
          <w:rFonts w:asciiTheme="minorHAnsi" w:hAnsiTheme="minorHAnsi" w:cstheme="minorHAnsi"/>
          <w:b/>
          <w:bCs/>
        </w:rPr>
        <w:t>, DWUETAPOW</w:t>
      </w:r>
      <w:r w:rsidRPr="005F5DE9">
        <w:rPr>
          <w:rFonts w:asciiTheme="minorHAnsi" w:hAnsiTheme="minorHAnsi" w:cstheme="minorHAnsi"/>
          <w:b/>
          <w:bCs/>
        </w:rPr>
        <w:t>YM</w:t>
      </w:r>
      <w:r w:rsidR="004C2717" w:rsidRPr="005F5DE9">
        <w:rPr>
          <w:rFonts w:asciiTheme="minorHAnsi" w:hAnsiTheme="minorHAnsi" w:cstheme="minorHAnsi"/>
          <w:b/>
          <w:bCs/>
        </w:rPr>
        <w:t>, REALIZACYJN</w:t>
      </w:r>
      <w:r w:rsidRPr="005F5DE9">
        <w:rPr>
          <w:rFonts w:asciiTheme="minorHAnsi" w:hAnsiTheme="minorHAnsi" w:cstheme="minorHAnsi"/>
          <w:b/>
          <w:bCs/>
        </w:rPr>
        <w:t>YM</w:t>
      </w:r>
      <w:r w:rsidR="004C2717" w:rsidRPr="005F5DE9">
        <w:rPr>
          <w:rFonts w:asciiTheme="minorHAnsi" w:hAnsiTheme="minorHAnsi" w:cstheme="minorHAnsi"/>
          <w:b/>
          <w:bCs/>
        </w:rPr>
        <w:t xml:space="preserve"> ARCHITEKTONICZNO-URBANISTYCZN</w:t>
      </w:r>
      <w:r w:rsidRPr="005F5DE9">
        <w:rPr>
          <w:rFonts w:asciiTheme="minorHAnsi" w:hAnsiTheme="minorHAnsi" w:cstheme="minorHAnsi"/>
          <w:b/>
          <w:bCs/>
        </w:rPr>
        <w:t>YM</w:t>
      </w:r>
      <w:r w:rsidR="004C2717" w:rsidRPr="005F5DE9">
        <w:rPr>
          <w:rFonts w:asciiTheme="minorHAnsi" w:hAnsiTheme="minorHAnsi" w:cstheme="minorHAnsi"/>
          <w:b/>
          <w:bCs/>
        </w:rPr>
        <w:t xml:space="preserve"> </w:t>
      </w:r>
    </w:p>
    <w:p w14:paraId="71183BAB" w14:textId="77777777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</w:rPr>
      </w:pPr>
    </w:p>
    <w:p w14:paraId="49B5FE17" w14:textId="77777777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</w:rPr>
        <w:t>na opracowanie</w:t>
      </w:r>
    </w:p>
    <w:p w14:paraId="65E192A4" w14:textId="77777777" w:rsidR="004C2717" w:rsidRPr="005F5DE9" w:rsidRDefault="004C2717" w:rsidP="004C2717">
      <w:pPr>
        <w:pStyle w:val="Default"/>
        <w:jc w:val="center"/>
        <w:rPr>
          <w:rFonts w:asciiTheme="minorHAnsi" w:hAnsiTheme="minorHAnsi" w:cstheme="minorHAnsi"/>
          <w:b/>
        </w:rPr>
      </w:pPr>
    </w:p>
    <w:p w14:paraId="7C6DF60F" w14:textId="77777777" w:rsidR="00EA0585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 xml:space="preserve">KONCEPCJI URBANISTYCZNO-ARCHITEKTONICZNEJ </w:t>
      </w:r>
    </w:p>
    <w:p w14:paraId="1C6B7386" w14:textId="77777777" w:rsidR="00EA0585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 xml:space="preserve">NOWEGO </w:t>
      </w:r>
      <w:r w:rsidRPr="005F5DE9">
        <w:rPr>
          <w:rFonts w:asciiTheme="minorHAnsi" w:hAnsiTheme="minorHAnsi" w:cstheme="minorHAnsi"/>
          <w:b/>
          <w:spacing w:val="-70"/>
        </w:rPr>
        <w:t xml:space="preserve"> </w:t>
      </w:r>
      <w:r w:rsidRPr="005F5DE9">
        <w:rPr>
          <w:rFonts w:asciiTheme="minorHAnsi" w:hAnsiTheme="minorHAnsi" w:cstheme="minorHAnsi"/>
          <w:b/>
        </w:rPr>
        <w:t>ZESPOŁU</w:t>
      </w:r>
      <w:r w:rsidRPr="005F5DE9">
        <w:rPr>
          <w:rFonts w:asciiTheme="minorHAnsi" w:hAnsiTheme="minorHAnsi" w:cstheme="minorHAnsi"/>
          <w:b/>
          <w:spacing w:val="-6"/>
        </w:rPr>
        <w:t xml:space="preserve"> </w:t>
      </w:r>
      <w:r w:rsidRPr="005F5DE9">
        <w:rPr>
          <w:rFonts w:asciiTheme="minorHAnsi" w:hAnsiTheme="minorHAnsi" w:cstheme="minorHAnsi"/>
          <w:b/>
        </w:rPr>
        <w:t>BUDYNKÓW</w:t>
      </w:r>
      <w:r w:rsidRPr="005F5DE9">
        <w:rPr>
          <w:rFonts w:asciiTheme="minorHAnsi" w:hAnsiTheme="minorHAnsi" w:cstheme="minorHAnsi"/>
          <w:b/>
          <w:spacing w:val="-7"/>
        </w:rPr>
        <w:t xml:space="preserve"> </w:t>
      </w:r>
      <w:r w:rsidRPr="005F5DE9">
        <w:rPr>
          <w:rFonts w:asciiTheme="minorHAnsi" w:hAnsiTheme="minorHAnsi" w:cstheme="minorHAnsi"/>
          <w:b/>
        </w:rPr>
        <w:t xml:space="preserve">DYDAKTYCZNYCH </w:t>
      </w:r>
    </w:p>
    <w:p w14:paraId="19C39910" w14:textId="2185932A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>AKADEMII</w:t>
      </w:r>
      <w:r w:rsidRPr="005F5DE9">
        <w:rPr>
          <w:rFonts w:asciiTheme="minorHAnsi" w:hAnsiTheme="minorHAnsi" w:cstheme="minorHAnsi"/>
          <w:b/>
          <w:spacing w:val="-5"/>
        </w:rPr>
        <w:t xml:space="preserve"> </w:t>
      </w:r>
      <w:r w:rsidRPr="005F5DE9">
        <w:rPr>
          <w:rFonts w:asciiTheme="minorHAnsi" w:hAnsiTheme="minorHAnsi" w:cstheme="minorHAnsi"/>
          <w:b/>
        </w:rPr>
        <w:t>MUZYCZNEJ</w:t>
      </w:r>
      <w:r w:rsidRPr="005F5DE9">
        <w:rPr>
          <w:rFonts w:asciiTheme="minorHAnsi" w:hAnsiTheme="minorHAnsi" w:cstheme="minorHAnsi"/>
          <w:b/>
          <w:spacing w:val="-3"/>
        </w:rPr>
        <w:t xml:space="preserve"> IM. KRZYSZTOFA PENDERECKIEGO </w:t>
      </w:r>
      <w:r w:rsidRPr="005F5DE9">
        <w:rPr>
          <w:rFonts w:asciiTheme="minorHAnsi" w:hAnsiTheme="minorHAnsi" w:cstheme="minorHAnsi"/>
          <w:b/>
        </w:rPr>
        <w:t>W</w:t>
      </w:r>
      <w:r w:rsidRPr="005F5DE9">
        <w:rPr>
          <w:rFonts w:asciiTheme="minorHAnsi" w:hAnsiTheme="minorHAnsi" w:cstheme="minorHAnsi"/>
          <w:b/>
          <w:spacing w:val="-7"/>
        </w:rPr>
        <w:t xml:space="preserve"> </w:t>
      </w:r>
      <w:r w:rsidRPr="005F5DE9">
        <w:rPr>
          <w:rFonts w:asciiTheme="minorHAnsi" w:hAnsiTheme="minorHAnsi" w:cstheme="minorHAnsi"/>
          <w:b/>
        </w:rPr>
        <w:t>KRAKOWIE</w:t>
      </w:r>
    </w:p>
    <w:p w14:paraId="7FD3BB79" w14:textId="77777777" w:rsidR="004C2717" w:rsidRPr="005F5DE9" w:rsidRDefault="004C2717" w:rsidP="004C2717">
      <w:pPr>
        <w:pStyle w:val="Default"/>
        <w:rPr>
          <w:rFonts w:asciiTheme="minorHAnsi" w:hAnsiTheme="minorHAnsi" w:cstheme="minorHAnsi"/>
          <w:b/>
          <w:bCs/>
        </w:rPr>
      </w:pPr>
    </w:p>
    <w:p w14:paraId="242DC721" w14:textId="37648E19" w:rsidR="00C27067" w:rsidRPr="005F5DE9" w:rsidRDefault="00C27067" w:rsidP="00C2706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  <w:bCs/>
        </w:rPr>
        <w:t xml:space="preserve">rekomendowany przez STOWARZYSZENIE ARCHITEKTÓW POLSKICH </w:t>
      </w:r>
    </w:p>
    <w:p w14:paraId="78CC07CA" w14:textId="1830419E" w:rsidR="004C2717" w:rsidRPr="005F5DE9" w:rsidRDefault="00C27067" w:rsidP="00C27067">
      <w:pPr>
        <w:pStyle w:val="Default"/>
        <w:ind w:left="3540"/>
        <w:rPr>
          <w:rFonts w:asciiTheme="minorHAnsi" w:hAnsiTheme="minorHAnsi" w:cstheme="minorHAnsi"/>
          <w:b/>
          <w:bCs/>
          <w:sz w:val="28"/>
          <w:szCs w:val="28"/>
        </w:rPr>
      </w:pPr>
      <w:r w:rsidRPr="005F5DE9">
        <w:rPr>
          <w:rFonts w:asciiTheme="minorHAnsi" w:hAnsiTheme="minorHAnsi" w:cstheme="minorHAnsi"/>
          <w:b/>
          <w:bCs/>
        </w:rPr>
        <w:t xml:space="preserve">       </w:t>
      </w:r>
      <w:r w:rsidR="00EA0585" w:rsidRPr="005F5DE9">
        <w:rPr>
          <w:rFonts w:asciiTheme="minorHAnsi" w:hAnsiTheme="minorHAnsi" w:cstheme="minorHAnsi"/>
          <w:b/>
          <w:bCs/>
        </w:rPr>
        <w:t xml:space="preserve">    </w:t>
      </w:r>
      <w:r w:rsidRPr="005F5DE9">
        <w:rPr>
          <w:rFonts w:asciiTheme="minorHAnsi" w:hAnsiTheme="minorHAnsi" w:cstheme="minorHAnsi"/>
          <w:b/>
          <w:bCs/>
        </w:rPr>
        <w:t>zarejestrowany pod nr SARP 018/R/2022</w:t>
      </w:r>
    </w:p>
    <w:p w14:paraId="4653D3E2" w14:textId="41E75595" w:rsidR="004C2717" w:rsidRPr="005F5DE9" w:rsidRDefault="00EA0585" w:rsidP="00C27067">
      <w:pPr>
        <w:pStyle w:val="Default"/>
        <w:ind w:left="5664" w:firstLine="708"/>
        <w:rPr>
          <w:rFonts w:asciiTheme="minorHAnsi" w:hAnsiTheme="minorHAnsi" w:cstheme="minorHAnsi"/>
        </w:rPr>
      </w:pPr>
      <w:r w:rsidRPr="005F5DE9">
        <w:rPr>
          <w:rFonts w:asciiTheme="minorHAnsi" w:hAnsiTheme="minorHAnsi" w:cstheme="minorHAnsi"/>
          <w:b/>
          <w:bCs/>
          <w:sz w:val="22"/>
        </w:rPr>
        <w:t xml:space="preserve">   </w:t>
      </w:r>
      <w:r w:rsidR="00C27067" w:rsidRPr="005F5DE9">
        <w:rPr>
          <w:rFonts w:asciiTheme="minorHAnsi" w:hAnsiTheme="minorHAnsi" w:cstheme="minorHAnsi"/>
          <w:sz w:val="22"/>
        </w:rPr>
        <w:t>prowadzony przez</w:t>
      </w:r>
    </w:p>
    <w:p w14:paraId="18F4568D" w14:textId="7159E76F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  <w:bCs/>
        </w:rPr>
        <w:t>ZAMAWIAJĄC</w:t>
      </w:r>
      <w:r w:rsidR="00C27067" w:rsidRPr="005F5DE9">
        <w:rPr>
          <w:rFonts w:asciiTheme="minorHAnsi" w:hAnsiTheme="minorHAnsi" w:cstheme="minorHAnsi"/>
          <w:b/>
          <w:bCs/>
        </w:rPr>
        <w:t>EGO</w:t>
      </w:r>
      <w:r w:rsidRPr="005F5DE9">
        <w:rPr>
          <w:rFonts w:asciiTheme="minorHAnsi" w:hAnsiTheme="minorHAnsi" w:cstheme="minorHAnsi"/>
          <w:b/>
          <w:bCs/>
        </w:rPr>
        <w:t xml:space="preserve"> (ORGANIZATOR</w:t>
      </w:r>
      <w:r w:rsidR="009575DD" w:rsidRPr="005F5DE9">
        <w:rPr>
          <w:rFonts w:asciiTheme="minorHAnsi" w:hAnsiTheme="minorHAnsi" w:cstheme="minorHAnsi"/>
          <w:b/>
          <w:bCs/>
        </w:rPr>
        <w:t>A</w:t>
      </w:r>
      <w:r w:rsidRPr="005F5DE9">
        <w:rPr>
          <w:rFonts w:asciiTheme="minorHAnsi" w:hAnsiTheme="minorHAnsi" w:cstheme="minorHAnsi"/>
          <w:b/>
          <w:bCs/>
        </w:rPr>
        <w:t xml:space="preserve">) </w:t>
      </w:r>
    </w:p>
    <w:p w14:paraId="70A923B4" w14:textId="61650314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>Akademi</w:t>
      </w:r>
      <w:r w:rsidR="009575DD" w:rsidRPr="005F5DE9">
        <w:rPr>
          <w:rFonts w:asciiTheme="minorHAnsi" w:hAnsiTheme="minorHAnsi" w:cstheme="minorHAnsi"/>
          <w:b/>
        </w:rPr>
        <w:t>ę</w:t>
      </w:r>
      <w:r w:rsidRPr="005F5DE9">
        <w:rPr>
          <w:rFonts w:asciiTheme="minorHAnsi" w:hAnsiTheme="minorHAnsi" w:cstheme="minorHAnsi"/>
          <w:b/>
        </w:rPr>
        <w:t xml:space="preserve"> Muzyczn</w:t>
      </w:r>
      <w:r w:rsidR="009575DD" w:rsidRPr="005F5DE9">
        <w:rPr>
          <w:rFonts w:asciiTheme="minorHAnsi" w:hAnsiTheme="minorHAnsi" w:cstheme="minorHAnsi"/>
          <w:b/>
        </w:rPr>
        <w:t>ą</w:t>
      </w:r>
      <w:r w:rsidRPr="005F5DE9">
        <w:rPr>
          <w:rFonts w:asciiTheme="minorHAnsi" w:hAnsiTheme="minorHAnsi" w:cstheme="minorHAnsi"/>
          <w:b/>
        </w:rPr>
        <w:t xml:space="preserve"> im. Krzysztofa Pendereckiego w Krakowie</w:t>
      </w:r>
    </w:p>
    <w:p w14:paraId="23CBB158" w14:textId="77777777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>u. św. Tomasza 43</w:t>
      </w:r>
    </w:p>
    <w:p w14:paraId="585F47AC" w14:textId="77777777" w:rsidR="004C2717" w:rsidRPr="005F5DE9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5F5DE9">
        <w:rPr>
          <w:rFonts w:asciiTheme="minorHAnsi" w:hAnsiTheme="minorHAnsi" w:cstheme="minorHAnsi"/>
          <w:b/>
        </w:rPr>
        <w:t>31-027</w:t>
      </w:r>
      <w:r w:rsidRPr="005F5DE9">
        <w:rPr>
          <w:rFonts w:asciiTheme="minorHAnsi" w:hAnsiTheme="minorHAnsi" w:cstheme="minorHAnsi"/>
          <w:b/>
          <w:spacing w:val="-2"/>
        </w:rPr>
        <w:t xml:space="preserve"> </w:t>
      </w:r>
      <w:r w:rsidRPr="005F5DE9">
        <w:rPr>
          <w:rFonts w:asciiTheme="minorHAnsi" w:hAnsiTheme="minorHAnsi" w:cstheme="minorHAnsi"/>
          <w:b/>
        </w:rPr>
        <w:t>Kraków</w:t>
      </w:r>
      <w:r w:rsidRPr="005F5DE9">
        <w:rPr>
          <w:rFonts w:asciiTheme="minorHAnsi" w:hAnsiTheme="minorHAnsi" w:cstheme="minorHAnsi"/>
          <w:b/>
          <w:bCs/>
        </w:rPr>
        <w:t xml:space="preserve"> </w:t>
      </w:r>
    </w:p>
    <w:p w14:paraId="5A4D6EFE" w14:textId="77777777" w:rsidR="004C2717" w:rsidRPr="005F5DE9" w:rsidRDefault="004C2717" w:rsidP="004C2717">
      <w:pPr>
        <w:pStyle w:val="Default"/>
        <w:rPr>
          <w:rFonts w:asciiTheme="minorHAnsi" w:hAnsiTheme="minorHAnsi" w:cstheme="minorHAnsi"/>
          <w:b/>
          <w:bCs/>
        </w:rPr>
      </w:pPr>
    </w:p>
    <w:p w14:paraId="1813E55B" w14:textId="54D528F8" w:rsidR="009303B2" w:rsidRPr="005F5DE9" w:rsidRDefault="009303B2" w:rsidP="009303B2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 xml:space="preserve">Zgodnie z art. 1 pkt 3 ustawy z dnia 13 kwietnia 2022 r. o szczególnych rozwiązaniach w zakresie przeciwdziałania wspieraniu agresji na Ukrainę oraz służących ochronie </w:t>
      </w:r>
      <w:r w:rsidR="003042D2" w:rsidRPr="005F5DE9">
        <w:rPr>
          <w:rFonts w:asciiTheme="minorHAnsi" w:hAnsiTheme="minorHAnsi" w:cstheme="minorHAnsi"/>
          <w:lang w:eastAsia="pl-PL"/>
        </w:rPr>
        <w:t>bezpieczeństwa narodowego, zwaną</w:t>
      </w:r>
      <w:r w:rsidRPr="005F5DE9">
        <w:rPr>
          <w:rFonts w:asciiTheme="minorHAnsi" w:hAnsiTheme="minorHAnsi" w:cstheme="minorHAnsi"/>
          <w:lang w:eastAsia="pl-PL"/>
        </w:rPr>
        <w:t xml:space="preserve"> dalej „ustawą” ogłoszon</w:t>
      </w:r>
      <w:r w:rsidR="003042D2" w:rsidRPr="005F5DE9">
        <w:rPr>
          <w:rFonts w:asciiTheme="minorHAnsi" w:hAnsiTheme="minorHAnsi" w:cstheme="minorHAnsi"/>
          <w:lang w:eastAsia="pl-PL"/>
        </w:rPr>
        <w:t>ą</w:t>
      </w:r>
      <w:r w:rsidRPr="005F5DE9">
        <w:rPr>
          <w:rFonts w:asciiTheme="minorHAnsi" w:hAnsiTheme="minorHAnsi" w:cstheme="minorHAnsi"/>
          <w:lang w:eastAsia="pl-PL"/>
        </w:rPr>
        <w:t xml:space="preserve"> w Dzienniku Ustaw</w:t>
      </w:r>
      <w:r w:rsidR="00A84D84" w:rsidRPr="005F5DE9">
        <w:rPr>
          <w:rFonts w:asciiTheme="minorHAnsi" w:hAnsiTheme="minorHAnsi" w:cstheme="minorHAnsi"/>
          <w:lang w:eastAsia="pl-PL"/>
        </w:rPr>
        <w:t xml:space="preserve"> w</w:t>
      </w:r>
      <w:r w:rsidRPr="005F5DE9">
        <w:rPr>
          <w:rFonts w:asciiTheme="minorHAnsi" w:hAnsiTheme="minorHAnsi" w:cstheme="minorHAnsi"/>
          <w:lang w:eastAsia="pl-PL"/>
        </w:rPr>
        <w:t xml:space="preserve"> dniu 15 kwietnia 2022 r. pod poz. 835, </w:t>
      </w:r>
      <w:r w:rsidR="00D349D0" w:rsidRPr="005F5DE9">
        <w:rPr>
          <w:rFonts w:asciiTheme="minorHAnsi" w:hAnsiTheme="minorHAnsi" w:cstheme="minorHAnsi"/>
          <w:lang w:eastAsia="pl-PL"/>
        </w:rPr>
        <w:t xml:space="preserve">stosuje się sankcje </w:t>
      </w:r>
      <w:r w:rsidR="00EC51F9" w:rsidRPr="005F5DE9">
        <w:rPr>
          <w:rFonts w:asciiTheme="minorHAnsi" w:hAnsiTheme="minorHAnsi" w:cstheme="minorHAnsi"/>
          <w:lang w:eastAsia="pl-PL"/>
        </w:rPr>
        <w:t xml:space="preserve">wobec osób i podmiotów wpisanych na listę, o której mowa w art. 2 ustawy, </w:t>
      </w:r>
      <w:r w:rsidR="00D349D0" w:rsidRPr="005F5DE9">
        <w:rPr>
          <w:rFonts w:asciiTheme="minorHAnsi" w:hAnsiTheme="minorHAnsi" w:cstheme="minorHAnsi"/>
          <w:lang w:eastAsia="pl-PL"/>
        </w:rPr>
        <w:t xml:space="preserve">polegające m.in. na wykluczeniu z konkursu prowadzonego na podstawie ustawy z dnia 11 września 2019 r. – Prawo zamówień publicznych (Dz. U. z 2021 r. poz. 1129, z </w:t>
      </w:r>
      <w:proofErr w:type="spellStart"/>
      <w:r w:rsidR="00D349D0" w:rsidRPr="005F5DE9">
        <w:rPr>
          <w:rFonts w:asciiTheme="minorHAnsi" w:hAnsiTheme="minorHAnsi" w:cstheme="minorHAnsi"/>
          <w:lang w:eastAsia="pl-PL"/>
        </w:rPr>
        <w:t>późn</w:t>
      </w:r>
      <w:proofErr w:type="spellEnd"/>
      <w:r w:rsidR="00D349D0" w:rsidRPr="005F5DE9">
        <w:rPr>
          <w:rFonts w:asciiTheme="minorHAnsi" w:hAnsiTheme="minorHAnsi" w:cstheme="minorHAnsi"/>
          <w:lang w:eastAsia="pl-PL"/>
        </w:rPr>
        <w:t xml:space="preserve">. zm.), zwanej dalej „ustawą </w:t>
      </w:r>
      <w:proofErr w:type="spellStart"/>
      <w:r w:rsidR="00D349D0" w:rsidRPr="005F5DE9">
        <w:rPr>
          <w:rFonts w:asciiTheme="minorHAnsi" w:hAnsiTheme="minorHAnsi" w:cstheme="minorHAnsi"/>
          <w:lang w:eastAsia="pl-PL"/>
        </w:rPr>
        <w:t>Pzp</w:t>
      </w:r>
      <w:proofErr w:type="spellEnd"/>
      <w:r w:rsidR="00D349D0" w:rsidRPr="005F5DE9">
        <w:rPr>
          <w:rFonts w:asciiTheme="minorHAnsi" w:hAnsiTheme="minorHAnsi" w:cstheme="minorHAnsi"/>
          <w:lang w:eastAsia="pl-PL"/>
        </w:rPr>
        <w:t>”</w:t>
      </w:r>
      <w:r w:rsidR="00EC51F9" w:rsidRPr="005F5DE9">
        <w:rPr>
          <w:rFonts w:asciiTheme="minorHAnsi" w:hAnsiTheme="minorHAnsi" w:cstheme="minorHAnsi"/>
          <w:lang w:eastAsia="pl-PL"/>
        </w:rPr>
        <w:t>.</w:t>
      </w:r>
    </w:p>
    <w:p w14:paraId="4E52807E" w14:textId="10919D18" w:rsidR="009303B2" w:rsidRPr="005F5DE9" w:rsidRDefault="00EC51F9" w:rsidP="009303B2">
      <w:pPr>
        <w:spacing w:before="100" w:beforeAutospacing="1" w:after="100" w:afterAutospacing="1"/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>W związku z powyższym Zamawiający n</w:t>
      </w:r>
      <w:r w:rsidR="009303B2" w:rsidRPr="005F5DE9">
        <w:rPr>
          <w:rFonts w:asciiTheme="minorHAnsi" w:hAnsiTheme="minorHAnsi" w:cstheme="minorHAnsi"/>
          <w:lang w:eastAsia="pl-PL"/>
        </w:rPr>
        <w:t>a podstawie art. 7 ust. 1 ustawy</w:t>
      </w:r>
      <w:r w:rsidRPr="005F5DE9">
        <w:rPr>
          <w:rFonts w:asciiTheme="minorHAnsi" w:hAnsiTheme="minorHAnsi" w:cstheme="minorHAnsi"/>
          <w:lang w:eastAsia="pl-PL"/>
        </w:rPr>
        <w:t xml:space="preserve"> wykluczy</w:t>
      </w:r>
      <w:r w:rsidR="009303B2" w:rsidRPr="005F5DE9">
        <w:rPr>
          <w:rFonts w:asciiTheme="minorHAnsi" w:hAnsiTheme="minorHAnsi" w:cstheme="minorHAnsi"/>
          <w:lang w:eastAsia="pl-PL"/>
        </w:rPr>
        <w:t xml:space="preserve"> z konkursu prowadzonego na podstawie ustawy </w:t>
      </w:r>
      <w:proofErr w:type="spellStart"/>
      <w:r w:rsidR="009303B2" w:rsidRPr="005F5DE9">
        <w:rPr>
          <w:rFonts w:asciiTheme="minorHAnsi" w:hAnsiTheme="minorHAnsi" w:cstheme="minorHAnsi"/>
          <w:lang w:eastAsia="pl-PL"/>
        </w:rPr>
        <w:t>Pzp</w:t>
      </w:r>
      <w:proofErr w:type="spellEnd"/>
      <w:r w:rsidR="009303B2" w:rsidRPr="005F5DE9">
        <w:rPr>
          <w:rFonts w:asciiTheme="minorHAnsi" w:hAnsiTheme="minorHAnsi" w:cstheme="minorHAnsi"/>
          <w:lang w:eastAsia="pl-PL"/>
        </w:rPr>
        <w:t>:</w:t>
      </w:r>
    </w:p>
    <w:p w14:paraId="4E183099" w14:textId="77777777" w:rsidR="009303B2" w:rsidRPr="005F5DE9" w:rsidRDefault="009303B2" w:rsidP="00F8430B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0D3AB9" w14:textId="77777777" w:rsidR="009303B2" w:rsidRPr="005F5DE9" w:rsidRDefault="009303B2" w:rsidP="00F8430B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</w:t>
      </w:r>
      <w:r w:rsidRPr="005F5DE9">
        <w:rPr>
          <w:rFonts w:asciiTheme="minorHAnsi" w:hAnsiTheme="minorHAnsi" w:cstheme="minorHAnsi"/>
          <w:lang w:eastAsia="pl-PL"/>
        </w:rPr>
        <w:lastRenderedPageBreak/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27637" w14:textId="77777777" w:rsidR="009303B2" w:rsidRPr="005F5DE9" w:rsidRDefault="009303B2" w:rsidP="00F8430B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43B6F6" w14:textId="383213DA" w:rsidR="004F6021" w:rsidRPr="005F5DE9" w:rsidRDefault="00F8430B" w:rsidP="0082247D">
      <w:pPr>
        <w:jc w:val="both"/>
        <w:rPr>
          <w:rFonts w:asciiTheme="minorHAnsi" w:hAnsiTheme="minorHAnsi" w:cstheme="minorHAnsi"/>
          <w:lang w:eastAsia="pl-PL"/>
        </w:rPr>
      </w:pPr>
      <w:r w:rsidRPr="005F5DE9">
        <w:rPr>
          <w:rFonts w:asciiTheme="minorHAnsi" w:hAnsiTheme="minorHAnsi" w:cstheme="minorHAnsi"/>
          <w:lang w:eastAsia="pl-PL"/>
        </w:rPr>
        <w:t>W przypadku uczestnika konkursu wykluczonego na podstawie art. 7 ust. 1 ustawy, zamawiający odrzuc</w:t>
      </w:r>
      <w:r w:rsidR="00455CA8" w:rsidRPr="005F5DE9">
        <w:rPr>
          <w:rFonts w:asciiTheme="minorHAnsi" w:hAnsiTheme="minorHAnsi" w:cstheme="minorHAnsi"/>
          <w:lang w:eastAsia="pl-PL"/>
        </w:rPr>
        <w:t>i</w:t>
      </w:r>
      <w:r w:rsidRPr="005F5DE9">
        <w:rPr>
          <w:rFonts w:asciiTheme="minorHAnsi" w:hAnsiTheme="minorHAnsi" w:cstheme="minorHAnsi"/>
          <w:lang w:eastAsia="pl-PL"/>
        </w:rPr>
        <w:t xml:space="preserve"> wniosek </w:t>
      </w:r>
      <w:r w:rsidR="003042D2" w:rsidRPr="005F5DE9">
        <w:rPr>
          <w:rFonts w:asciiTheme="minorHAnsi" w:hAnsiTheme="minorHAnsi" w:cstheme="minorHAnsi"/>
          <w:lang w:eastAsia="pl-PL"/>
        </w:rPr>
        <w:t>uczestnika konkursu i</w:t>
      </w:r>
      <w:r w:rsidRPr="005F5DE9">
        <w:rPr>
          <w:rFonts w:asciiTheme="minorHAnsi" w:hAnsiTheme="minorHAnsi" w:cstheme="minorHAnsi"/>
          <w:lang w:eastAsia="pl-PL"/>
        </w:rPr>
        <w:t xml:space="preserve"> nie </w:t>
      </w:r>
      <w:proofErr w:type="spellStart"/>
      <w:r w:rsidRPr="005F5DE9">
        <w:rPr>
          <w:rFonts w:asciiTheme="minorHAnsi" w:hAnsiTheme="minorHAnsi" w:cstheme="minorHAnsi"/>
          <w:lang w:eastAsia="pl-PL"/>
        </w:rPr>
        <w:t>zapras</w:t>
      </w:r>
      <w:r w:rsidR="00455CA8" w:rsidRPr="005F5DE9">
        <w:rPr>
          <w:rFonts w:asciiTheme="minorHAnsi" w:hAnsiTheme="minorHAnsi" w:cstheme="minorHAnsi"/>
          <w:lang w:eastAsia="pl-PL"/>
        </w:rPr>
        <w:t>i</w:t>
      </w:r>
      <w:proofErr w:type="spellEnd"/>
      <w:r w:rsidRPr="005F5DE9">
        <w:rPr>
          <w:rFonts w:asciiTheme="minorHAnsi" w:hAnsiTheme="minorHAnsi" w:cstheme="minorHAnsi"/>
          <w:lang w:eastAsia="pl-PL"/>
        </w:rPr>
        <w:t xml:space="preserve"> </w:t>
      </w:r>
      <w:r w:rsidR="00376BCF" w:rsidRPr="005F5DE9">
        <w:rPr>
          <w:rFonts w:asciiTheme="minorHAnsi" w:hAnsiTheme="minorHAnsi" w:cstheme="minorHAnsi"/>
          <w:lang w:eastAsia="pl-PL"/>
        </w:rPr>
        <w:t>uczestnika</w:t>
      </w:r>
      <w:r w:rsidRPr="005F5DE9">
        <w:rPr>
          <w:rFonts w:asciiTheme="minorHAnsi" w:hAnsiTheme="minorHAnsi" w:cstheme="minorHAnsi"/>
          <w:lang w:eastAsia="pl-PL"/>
        </w:rPr>
        <w:t xml:space="preserve"> do złożenia pracy konkursowej lub nie przeprowadz</w:t>
      </w:r>
      <w:r w:rsidR="00455CA8" w:rsidRPr="005F5DE9">
        <w:rPr>
          <w:rFonts w:asciiTheme="minorHAnsi" w:hAnsiTheme="minorHAnsi" w:cstheme="minorHAnsi"/>
          <w:lang w:eastAsia="pl-PL"/>
        </w:rPr>
        <w:t>i</w:t>
      </w:r>
      <w:r w:rsidRPr="005F5DE9">
        <w:rPr>
          <w:rFonts w:asciiTheme="minorHAnsi" w:hAnsiTheme="minorHAnsi" w:cstheme="minorHAnsi"/>
          <w:lang w:eastAsia="pl-PL"/>
        </w:rPr>
        <w:t xml:space="preserve"> oceny pracy konkursowej, odpowiednio do etapu prowadzonego </w:t>
      </w:r>
      <w:r w:rsidR="00CE2193" w:rsidRPr="005F5DE9">
        <w:rPr>
          <w:rFonts w:asciiTheme="minorHAnsi" w:hAnsiTheme="minorHAnsi" w:cstheme="minorHAnsi"/>
          <w:lang w:eastAsia="pl-PL"/>
        </w:rPr>
        <w:t>konkursu.</w:t>
      </w:r>
    </w:p>
    <w:p w14:paraId="3D489345" w14:textId="77777777" w:rsidR="00604E97" w:rsidRPr="005F5DE9" w:rsidRDefault="00604E97" w:rsidP="0082247D">
      <w:pPr>
        <w:jc w:val="both"/>
        <w:rPr>
          <w:rFonts w:asciiTheme="minorHAnsi" w:hAnsiTheme="minorHAnsi" w:cstheme="minorHAnsi"/>
        </w:rPr>
      </w:pPr>
    </w:p>
    <w:p w14:paraId="5E8E1BA6" w14:textId="60C8C7B6" w:rsidR="004F6021" w:rsidRPr="005F5DE9" w:rsidRDefault="0082247D" w:rsidP="00F469C4">
      <w:pPr>
        <w:jc w:val="both"/>
        <w:rPr>
          <w:rFonts w:asciiTheme="minorHAnsi" w:hAnsiTheme="minorHAnsi" w:cstheme="minorHAnsi"/>
        </w:rPr>
      </w:pPr>
      <w:r w:rsidRPr="005F5DE9">
        <w:rPr>
          <w:rFonts w:asciiTheme="minorHAnsi" w:hAnsiTheme="minorHAnsi" w:cstheme="minorHAnsi"/>
        </w:rPr>
        <w:t xml:space="preserve">Zgodnie z art. 22 ustawy Zamawiający dostosowuje Regulamin konkursu poprzez wprowadzenie </w:t>
      </w:r>
      <w:r w:rsidR="00CB0586" w:rsidRPr="005F5DE9">
        <w:rPr>
          <w:rFonts w:asciiTheme="minorHAnsi" w:hAnsiTheme="minorHAnsi" w:cstheme="minorHAnsi"/>
        </w:rPr>
        <w:t>nowego</w:t>
      </w:r>
      <w:r w:rsidR="00F469C4" w:rsidRPr="005F5DE9">
        <w:rPr>
          <w:rFonts w:asciiTheme="minorHAnsi" w:hAnsiTheme="minorHAnsi" w:cstheme="minorHAnsi"/>
        </w:rPr>
        <w:t xml:space="preserve"> </w:t>
      </w:r>
      <w:r w:rsidR="00A33099" w:rsidRPr="005F5DE9">
        <w:rPr>
          <w:rFonts w:asciiTheme="minorHAnsi" w:hAnsiTheme="minorHAnsi" w:cstheme="minorHAnsi"/>
        </w:rPr>
        <w:t>Z</w:t>
      </w:r>
      <w:r w:rsidR="00F469C4" w:rsidRPr="005F5DE9">
        <w:rPr>
          <w:rFonts w:asciiTheme="minorHAnsi" w:hAnsiTheme="minorHAnsi" w:cstheme="minorHAnsi"/>
        </w:rPr>
        <w:t>ałącznika formalnego</w:t>
      </w:r>
      <w:r w:rsidR="00882C0E" w:rsidRPr="005F5DE9">
        <w:rPr>
          <w:rFonts w:asciiTheme="minorHAnsi" w:hAnsiTheme="minorHAnsi" w:cstheme="minorHAnsi"/>
        </w:rPr>
        <w:t xml:space="preserve"> </w:t>
      </w:r>
      <w:r w:rsidR="00CB0586" w:rsidRPr="005F5DE9">
        <w:rPr>
          <w:rFonts w:asciiTheme="minorHAnsi" w:hAnsiTheme="minorHAnsi" w:cstheme="minorHAnsi"/>
        </w:rPr>
        <w:t>F06_Uzupełnienie</w:t>
      </w:r>
      <w:r w:rsidR="00F469C4" w:rsidRPr="005F5DE9">
        <w:rPr>
          <w:rFonts w:asciiTheme="minorHAnsi" w:hAnsiTheme="minorHAnsi" w:cstheme="minorHAnsi"/>
        </w:rPr>
        <w:t xml:space="preserve"> </w:t>
      </w:r>
      <w:proofErr w:type="spellStart"/>
      <w:r w:rsidR="00F469C4" w:rsidRPr="005F5DE9">
        <w:rPr>
          <w:rFonts w:asciiTheme="minorHAnsi" w:hAnsiTheme="minorHAnsi" w:cstheme="minorHAnsi"/>
        </w:rPr>
        <w:t>o</w:t>
      </w:r>
      <w:r w:rsidR="00882C0E" w:rsidRPr="005F5DE9">
        <w:rPr>
          <w:rFonts w:asciiTheme="minorHAnsi" w:hAnsiTheme="minorHAnsi" w:cstheme="minorHAnsi"/>
        </w:rPr>
        <w:t>ś</w:t>
      </w:r>
      <w:r w:rsidR="00CB0586" w:rsidRPr="005F5DE9">
        <w:rPr>
          <w:rFonts w:asciiTheme="minorHAnsi" w:hAnsiTheme="minorHAnsi" w:cstheme="minorHAnsi"/>
        </w:rPr>
        <w:t>wiadczeni</w:t>
      </w:r>
      <w:r w:rsidR="00A33099" w:rsidRPr="005F5DE9">
        <w:rPr>
          <w:rFonts w:asciiTheme="minorHAnsi" w:hAnsiTheme="minorHAnsi" w:cstheme="minorHAnsi"/>
        </w:rPr>
        <w:t>a</w:t>
      </w:r>
      <w:r w:rsidR="00CB0586" w:rsidRPr="005F5DE9">
        <w:rPr>
          <w:rFonts w:asciiTheme="minorHAnsi" w:hAnsiTheme="minorHAnsi" w:cstheme="minorHAnsi"/>
        </w:rPr>
        <w:t>_o_niepodleganiu_wykluczeniu</w:t>
      </w:r>
      <w:proofErr w:type="spellEnd"/>
      <w:r w:rsidR="00376BCF" w:rsidRPr="005F5DE9">
        <w:rPr>
          <w:rFonts w:asciiTheme="minorHAnsi" w:hAnsiTheme="minorHAnsi" w:cstheme="minorHAnsi"/>
        </w:rPr>
        <w:t>,</w:t>
      </w:r>
      <w:r w:rsidR="00882C0E" w:rsidRPr="005F5DE9">
        <w:rPr>
          <w:rFonts w:asciiTheme="minorHAnsi" w:hAnsiTheme="minorHAnsi" w:cstheme="minorHAnsi"/>
        </w:rPr>
        <w:t xml:space="preserve"> </w:t>
      </w:r>
      <w:r w:rsidR="00C23FDE" w:rsidRPr="005F5DE9">
        <w:rPr>
          <w:rFonts w:asciiTheme="minorHAnsi" w:hAnsiTheme="minorHAnsi" w:cstheme="minorHAnsi"/>
        </w:rPr>
        <w:t>dotyczącego</w:t>
      </w:r>
      <w:r w:rsidR="00882C0E" w:rsidRPr="005F5DE9">
        <w:rPr>
          <w:rFonts w:asciiTheme="minorHAnsi" w:hAnsiTheme="minorHAnsi" w:cstheme="minorHAnsi"/>
        </w:rPr>
        <w:t xml:space="preserve"> wyżej wymienionych przesłanek</w:t>
      </w:r>
      <w:r w:rsidR="003B35DB" w:rsidRPr="005F5DE9">
        <w:rPr>
          <w:rFonts w:asciiTheme="minorHAnsi" w:hAnsiTheme="minorHAnsi" w:cstheme="minorHAnsi"/>
        </w:rPr>
        <w:t xml:space="preserve">, </w:t>
      </w:r>
      <w:r w:rsidR="003B35DB" w:rsidRPr="005F5DE9">
        <w:rPr>
          <w:rFonts w:asciiTheme="minorHAnsi" w:hAnsiTheme="minorHAnsi" w:cstheme="minorHAnsi"/>
          <w:b/>
        </w:rPr>
        <w:t xml:space="preserve">który uczestnik konkursu złoży </w:t>
      </w:r>
      <w:r w:rsidR="00376BCF" w:rsidRPr="005F5DE9">
        <w:rPr>
          <w:rFonts w:asciiTheme="minorHAnsi" w:hAnsiTheme="minorHAnsi" w:cstheme="minorHAnsi"/>
          <w:b/>
        </w:rPr>
        <w:t>do dnia 30.0</w:t>
      </w:r>
      <w:r w:rsidR="00C23FDE" w:rsidRPr="005F5DE9">
        <w:rPr>
          <w:rFonts w:asciiTheme="minorHAnsi" w:hAnsiTheme="minorHAnsi" w:cstheme="minorHAnsi"/>
          <w:b/>
        </w:rPr>
        <w:t>6</w:t>
      </w:r>
      <w:r w:rsidR="00376BCF" w:rsidRPr="005F5DE9">
        <w:rPr>
          <w:rFonts w:asciiTheme="minorHAnsi" w:hAnsiTheme="minorHAnsi" w:cstheme="minorHAnsi"/>
          <w:b/>
        </w:rPr>
        <w:t>.2022 r.</w:t>
      </w:r>
      <w:r w:rsidR="00C23FDE" w:rsidRPr="005F5DE9">
        <w:rPr>
          <w:rFonts w:asciiTheme="minorHAnsi" w:hAnsiTheme="minorHAnsi" w:cstheme="minorHAnsi"/>
          <w:b/>
        </w:rPr>
        <w:t xml:space="preserve"> wraz z</w:t>
      </w:r>
      <w:r w:rsidR="00C23FDE" w:rsidRPr="005F5DE9">
        <w:rPr>
          <w:rFonts w:asciiTheme="minorHAnsi" w:hAnsiTheme="minorHAnsi" w:cstheme="minorHAnsi"/>
        </w:rPr>
        <w:t xml:space="preserve"> </w:t>
      </w:r>
      <w:r w:rsidR="00C23FDE" w:rsidRPr="005F5DE9">
        <w:rPr>
          <w:rFonts w:asciiTheme="minorHAnsi" w:hAnsiTheme="minorHAnsi" w:cstheme="minorHAnsi"/>
          <w:b/>
          <w:bCs/>
        </w:rPr>
        <w:t>opracowaniem studialnym w Etapie 1 Konkursu.</w:t>
      </w:r>
    </w:p>
    <w:p w14:paraId="72018813" w14:textId="74306F7A" w:rsidR="00CE2193" w:rsidRPr="005F5DE9" w:rsidRDefault="00C23FDE" w:rsidP="00F469C4">
      <w:pPr>
        <w:jc w:val="both"/>
        <w:rPr>
          <w:rFonts w:asciiTheme="minorHAnsi" w:hAnsiTheme="minorHAnsi" w:cstheme="minorHAnsi"/>
          <w:b/>
          <w:bCs/>
        </w:rPr>
      </w:pPr>
      <w:r w:rsidRPr="005F5DE9">
        <w:rPr>
          <w:rFonts w:asciiTheme="minorHAnsi" w:hAnsiTheme="minorHAnsi" w:cstheme="minorHAnsi"/>
          <w:b/>
          <w:bCs/>
        </w:rPr>
        <w:t>W przypadku nie</w:t>
      </w:r>
      <w:r w:rsidR="00455CA8" w:rsidRPr="005F5DE9">
        <w:rPr>
          <w:rFonts w:asciiTheme="minorHAnsi" w:hAnsiTheme="minorHAnsi" w:cstheme="minorHAnsi"/>
          <w:b/>
          <w:bCs/>
        </w:rPr>
        <w:t xml:space="preserve"> </w:t>
      </w:r>
      <w:r w:rsidRPr="005F5DE9">
        <w:rPr>
          <w:rFonts w:asciiTheme="minorHAnsi" w:hAnsiTheme="minorHAnsi" w:cstheme="minorHAnsi"/>
          <w:b/>
          <w:bCs/>
        </w:rPr>
        <w:t xml:space="preserve">złożenia </w:t>
      </w:r>
      <w:r w:rsidR="00A33099" w:rsidRPr="005F5DE9">
        <w:rPr>
          <w:rFonts w:asciiTheme="minorHAnsi" w:hAnsiTheme="minorHAnsi" w:cstheme="minorHAnsi"/>
          <w:b/>
        </w:rPr>
        <w:t>Załącznika formalnego F06 Zamawiający wykluczy Uczestnika z konkursu</w:t>
      </w:r>
      <w:r w:rsidR="00604E97" w:rsidRPr="005F5DE9">
        <w:rPr>
          <w:rFonts w:asciiTheme="minorHAnsi" w:hAnsiTheme="minorHAnsi" w:cstheme="minorHAnsi"/>
          <w:b/>
        </w:rPr>
        <w:t xml:space="preserve"> i </w:t>
      </w:r>
      <w:r w:rsidR="00604E97" w:rsidRPr="005F5DE9">
        <w:rPr>
          <w:rFonts w:asciiTheme="minorHAnsi" w:hAnsiTheme="minorHAnsi" w:cstheme="minorHAnsi"/>
          <w:b/>
          <w:lang w:eastAsia="pl-PL"/>
        </w:rPr>
        <w:t>nie przeprowadzi oceny</w:t>
      </w:r>
      <w:r w:rsidR="00604E97" w:rsidRPr="005F5DE9">
        <w:rPr>
          <w:rFonts w:asciiTheme="minorHAnsi" w:hAnsiTheme="minorHAnsi" w:cstheme="minorHAnsi"/>
          <w:lang w:eastAsia="pl-PL"/>
        </w:rPr>
        <w:t xml:space="preserve"> </w:t>
      </w:r>
      <w:r w:rsidR="00604E97" w:rsidRPr="005F5DE9">
        <w:rPr>
          <w:rFonts w:asciiTheme="minorHAnsi" w:hAnsiTheme="minorHAnsi" w:cstheme="minorHAnsi"/>
          <w:b/>
          <w:bCs/>
        </w:rPr>
        <w:t>opracowania studialnego</w:t>
      </w:r>
      <w:r w:rsidR="00A33099" w:rsidRPr="005F5DE9">
        <w:rPr>
          <w:rFonts w:asciiTheme="minorHAnsi" w:hAnsiTheme="minorHAnsi" w:cstheme="minorHAnsi"/>
        </w:rPr>
        <w:t>.</w:t>
      </w:r>
      <w:r w:rsidR="00A33099" w:rsidRPr="005F5DE9">
        <w:rPr>
          <w:rFonts w:asciiTheme="minorHAnsi" w:hAnsiTheme="minorHAnsi" w:cstheme="minorHAnsi"/>
          <w:b/>
          <w:bCs/>
        </w:rPr>
        <w:t xml:space="preserve">  </w:t>
      </w:r>
    </w:p>
    <w:p w14:paraId="1C2C47A5" w14:textId="01838C02" w:rsidR="0098338B" w:rsidRPr="005F5DE9" w:rsidRDefault="0098338B" w:rsidP="00F469C4">
      <w:pPr>
        <w:jc w:val="both"/>
        <w:rPr>
          <w:rFonts w:asciiTheme="minorHAnsi" w:hAnsiTheme="minorHAnsi" w:cstheme="minorHAnsi"/>
          <w:b/>
          <w:bCs/>
        </w:rPr>
      </w:pPr>
    </w:p>
    <w:p w14:paraId="2E9ECA85" w14:textId="1CCC2716" w:rsidR="005F5DE9" w:rsidRPr="005F5DE9" w:rsidRDefault="005F5DE9" w:rsidP="00F469C4">
      <w:pPr>
        <w:jc w:val="both"/>
        <w:rPr>
          <w:rFonts w:asciiTheme="minorHAnsi" w:hAnsiTheme="minorHAnsi" w:cstheme="minorHAnsi"/>
          <w:b/>
          <w:bCs/>
        </w:rPr>
      </w:pPr>
    </w:p>
    <w:p w14:paraId="5F044301" w14:textId="77777777" w:rsidR="005F5DE9" w:rsidRPr="005F5DE9" w:rsidRDefault="005F5DE9" w:rsidP="00F469C4">
      <w:pPr>
        <w:jc w:val="both"/>
        <w:rPr>
          <w:rFonts w:asciiTheme="minorHAnsi" w:hAnsiTheme="minorHAnsi" w:cstheme="minorHAnsi"/>
          <w:b/>
          <w:bCs/>
        </w:rPr>
      </w:pPr>
    </w:p>
    <w:p w14:paraId="1B64CAFA" w14:textId="0EA498B1" w:rsidR="00C928D7" w:rsidRPr="005F5DE9" w:rsidRDefault="004F6021" w:rsidP="005063B4">
      <w:pPr>
        <w:rPr>
          <w:rFonts w:asciiTheme="minorHAnsi" w:hAnsiTheme="minorHAnsi" w:cstheme="minorHAnsi"/>
          <w:b/>
          <w:bCs/>
        </w:rPr>
      </w:pPr>
      <w:r w:rsidRPr="005F5DE9">
        <w:rPr>
          <w:rFonts w:asciiTheme="minorHAnsi" w:hAnsiTheme="minorHAnsi" w:cstheme="minorHAnsi"/>
          <w:b/>
          <w:bCs/>
        </w:rPr>
        <w:t>Marek Szeniawski</w:t>
      </w:r>
    </w:p>
    <w:p w14:paraId="5B8284E2" w14:textId="459744CF" w:rsidR="004F6021" w:rsidRPr="005F5DE9" w:rsidRDefault="004F6021" w:rsidP="005063B4">
      <w:pPr>
        <w:rPr>
          <w:rFonts w:asciiTheme="minorHAnsi" w:hAnsiTheme="minorHAnsi" w:cstheme="minorHAnsi"/>
          <w:b/>
          <w:bCs/>
        </w:rPr>
      </w:pPr>
      <w:r w:rsidRPr="005F5DE9">
        <w:rPr>
          <w:rFonts w:asciiTheme="minorHAnsi" w:hAnsiTheme="minorHAnsi" w:cstheme="minorHAnsi"/>
          <w:b/>
          <w:bCs/>
        </w:rPr>
        <w:t>Sekretarz Organizacyjny Konkursu</w:t>
      </w:r>
    </w:p>
    <w:p w14:paraId="04CB8E79" w14:textId="77777777" w:rsidR="00C928D7" w:rsidRPr="00A33099" w:rsidRDefault="00C928D7" w:rsidP="005063B4"/>
    <w:p w14:paraId="10256D89" w14:textId="77777777" w:rsidR="00C928D7" w:rsidRPr="00EA0585" w:rsidRDefault="00C928D7" w:rsidP="005063B4">
      <w:pPr>
        <w:rPr>
          <w:rFonts w:asciiTheme="minorHAnsi" w:hAnsiTheme="minorHAnsi" w:cstheme="minorHAnsi"/>
        </w:rPr>
      </w:pPr>
    </w:p>
    <w:p w14:paraId="06E7CF61" w14:textId="77777777" w:rsidR="00C928D7" w:rsidRPr="00EA0585" w:rsidRDefault="00C928D7" w:rsidP="005063B4">
      <w:pPr>
        <w:rPr>
          <w:rFonts w:asciiTheme="minorHAnsi" w:hAnsiTheme="minorHAnsi" w:cstheme="minorHAnsi"/>
        </w:rPr>
      </w:pPr>
    </w:p>
    <w:p w14:paraId="060B6EF8" w14:textId="77777777" w:rsidR="00C928D7" w:rsidRDefault="00C928D7" w:rsidP="005063B4"/>
    <w:p w14:paraId="7FACD271" w14:textId="77777777" w:rsidR="00C928D7" w:rsidRDefault="00C928D7" w:rsidP="005063B4"/>
    <w:p w14:paraId="24123BA7" w14:textId="77777777" w:rsidR="00C928D7" w:rsidRDefault="00C928D7" w:rsidP="005063B4"/>
    <w:p w14:paraId="6A874038" w14:textId="77777777" w:rsidR="00C928D7" w:rsidRDefault="00C928D7" w:rsidP="005063B4"/>
    <w:p w14:paraId="61B79A47" w14:textId="77777777" w:rsidR="00C928D7" w:rsidRDefault="00C928D7" w:rsidP="005063B4"/>
    <w:p w14:paraId="5BA6923F" w14:textId="77777777" w:rsidR="00C928D7" w:rsidRDefault="00C928D7" w:rsidP="005063B4"/>
    <w:p w14:paraId="20456FC7" w14:textId="77777777" w:rsidR="00C928D7" w:rsidRDefault="00C928D7" w:rsidP="005063B4"/>
    <w:p w14:paraId="22DDE68F" w14:textId="77777777" w:rsidR="00C928D7" w:rsidRDefault="00C928D7" w:rsidP="005063B4"/>
    <w:p w14:paraId="35E2B771" w14:textId="77777777" w:rsidR="00C928D7" w:rsidRDefault="00C928D7" w:rsidP="005063B4"/>
    <w:p w14:paraId="55A44C6E" w14:textId="77777777" w:rsidR="00C928D7" w:rsidRDefault="00C928D7" w:rsidP="005063B4"/>
    <w:p w14:paraId="1B1504C2" w14:textId="77777777" w:rsidR="00C928D7" w:rsidRDefault="00C928D7" w:rsidP="005063B4"/>
    <w:p w14:paraId="1064566E" w14:textId="77777777" w:rsidR="00C928D7" w:rsidRDefault="00C928D7" w:rsidP="005063B4"/>
    <w:p w14:paraId="7454662A" w14:textId="77777777" w:rsidR="00C928D7" w:rsidRPr="005063B4" w:rsidRDefault="00C928D7" w:rsidP="005063B4"/>
    <w:sectPr w:rsidR="00C928D7" w:rsidRPr="005063B4" w:rsidSect="003D5F9E">
      <w:headerReference w:type="default" r:id="rId8"/>
      <w:footerReference w:type="default" r:id="rId9"/>
      <w:pgSz w:w="11906" w:h="16838"/>
      <w:pgMar w:top="1985" w:right="1701" w:bottom="1985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01C2" w14:textId="77777777" w:rsidR="009342A1" w:rsidRDefault="009342A1">
      <w:pPr>
        <w:spacing w:line="240" w:lineRule="auto"/>
      </w:pPr>
      <w:r>
        <w:separator/>
      </w:r>
    </w:p>
  </w:endnote>
  <w:endnote w:type="continuationSeparator" w:id="0">
    <w:p w14:paraId="09218473" w14:textId="77777777" w:rsidR="009342A1" w:rsidRDefault="0093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9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D336" w14:textId="77777777" w:rsidR="008A6975" w:rsidRPr="00E52F18" w:rsidRDefault="008A6975" w:rsidP="008A6975">
    <w:pPr>
      <w:rPr>
        <w:rFonts w:ascii="Calibri" w:hAnsi="Calibri" w:cs="Calibri"/>
        <w:kern w:val="2"/>
        <w:sz w:val="16"/>
        <w:szCs w:val="16"/>
      </w:rPr>
    </w:pPr>
  </w:p>
  <w:tbl>
    <w:tblPr>
      <w:tblW w:w="8506" w:type="dxa"/>
      <w:tblInd w:w="-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8A6975" w:rsidRPr="00E52F18" w14:paraId="5EC6E11F" w14:textId="77777777" w:rsidTr="00A501B7"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EDA8A5" w14:textId="681F5EF8" w:rsidR="008A6975" w:rsidRPr="00D2407A" w:rsidRDefault="00D2407A" w:rsidP="00A501B7">
          <w:pPr>
            <w:pStyle w:val="Stopka"/>
            <w:ind w:right="-2"/>
            <w:rPr>
              <w:rFonts w:asciiTheme="minorHAnsi" w:eastAsia="Calibri" w:hAnsiTheme="minorHAnsi" w:cstheme="minorHAnsi"/>
              <w:color w:val="595959"/>
              <w:kern w:val="0"/>
              <w:sz w:val="16"/>
              <w:szCs w:val="16"/>
              <w:lang w:eastAsia="en-US"/>
            </w:rPr>
          </w:pPr>
          <w:r w:rsidRPr="00D2407A">
            <w:rPr>
              <w:rFonts w:asciiTheme="minorHAnsi" w:hAnsiTheme="minorHAnsi" w:cstheme="minorHAnsi"/>
              <w:b/>
              <w:noProof/>
              <w:sz w:val="16"/>
              <w:szCs w:val="16"/>
              <w:lang w:eastAsia="en-GB"/>
            </w:rPr>
            <w:t>ZESPÓŁ BUDYNKÓW AKADEMII MUZYCZNEJ W KRAKOWIE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6B7652" w14:textId="77777777" w:rsidR="008A6975" w:rsidRPr="00D2407A" w:rsidRDefault="00E134B9" w:rsidP="00A501B7">
          <w:pPr>
            <w:pStyle w:val="Stopka"/>
            <w:ind w:right="-2"/>
            <w:jc w:val="center"/>
            <w:rPr>
              <w:rFonts w:asciiTheme="minorHAnsi" w:eastAsia="Calibri" w:hAnsiTheme="minorHAnsi" w:cstheme="minorHAnsi"/>
              <w:color w:val="595959"/>
              <w:kern w:val="2"/>
              <w:sz w:val="16"/>
              <w:szCs w:val="16"/>
            </w:rPr>
          </w:pP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begin"/>
          </w:r>
          <w:r w:rsidR="008A6975"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instrText>PAGE   \* MERGEFORMAT</w:instrTex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separate"/>
          </w:r>
          <w:r w:rsidR="00455CA8">
            <w:rPr>
              <w:rFonts w:asciiTheme="minorHAnsi" w:eastAsia="Calibri" w:hAnsiTheme="minorHAnsi" w:cstheme="minorHAnsi"/>
              <w:noProof/>
              <w:color w:val="595959"/>
              <w:sz w:val="16"/>
              <w:szCs w:val="16"/>
            </w:rPr>
            <w:t>2</w: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end"/>
          </w:r>
        </w:p>
      </w:tc>
      <w:tc>
        <w:tcPr>
          <w:tcW w:w="40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05B392" w14:textId="1DC1ACB8" w:rsidR="008A6975" w:rsidRPr="005063B4" w:rsidRDefault="008A6975" w:rsidP="00A501B7">
          <w:pPr>
            <w:pStyle w:val="Nagwek"/>
            <w:tabs>
              <w:tab w:val="center" w:pos="1873"/>
              <w:tab w:val="right" w:pos="3747"/>
            </w:tabs>
            <w:jc w:val="right"/>
            <w:rPr>
              <w:rFonts w:asciiTheme="minorHAnsi" w:eastAsia="Calibri" w:hAnsiTheme="minorHAnsi" w:cstheme="minorHAnsi"/>
              <w:kern w:val="16"/>
              <w:sz w:val="18"/>
              <w:szCs w:val="18"/>
            </w:rPr>
          </w:pPr>
          <w:r w:rsidRPr="005063B4">
            <w:rPr>
              <w:rFonts w:asciiTheme="minorHAnsi" w:eastAsia="Calibri" w:hAnsiTheme="minorHAnsi" w:cstheme="minorHAnsi"/>
              <w:kern w:val="16"/>
              <w:sz w:val="18"/>
              <w:szCs w:val="18"/>
            </w:rPr>
            <w:t xml:space="preserve"> </w:t>
          </w:r>
        </w:p>
      </w:tc>
    </w:tr>
  </w:tbl>
  <w:p w14:paraId="0EB7507C" w14:textId="77777777" w:rsidR="008A6975" w:rsidRDefault="008A6975" w:rsidP="008A6975">
    <w:pPr>
      <w:rPr>
        <w:rFonts w:ascii="Calibri" w:hAnsi="Calibri" w:cs="Calibri"/>
        <w:kern w:val="2"/>
        <w:sz w:val="16"/>
        <w:szCs w:val="16"/>
        <w:lang w:eastAsia="en-US"/>
      </w:rPr>
    </w:pPr>
  </w:p>
  <w:p w14:paraId="29975FF1" w14:textId="77777777" w:rsidR="00C64C7B" w:rsidRPr="00E52F18" w:rsidRDefault="00C64C7B" w:rsidP="008A6975">
    <w:pPr>
      <w:rPr>
        <w:rFonts w:ascii="Calibri" w:hAnsi="Calibri" w:cs="Calibri"/>
        <w:kern w:val="2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3305" w14:textId="77777777" w:rsidR="009342A1" w:rsidRDefault="009342A1">
      <w:pPr>
        <w:spacing w:line="240" w:lineRule="auto"/>
      </w:pPr>
      <w:r>
        <w:separator/>
      </w:r>
    </w:p>
  </w:footnote>
  <w:footnote w:type="continuationSeparator" w:id="0">
    <w:p w14:paraId="12F70876" w14:textId="77777777" w:rsidR="009342A1" w:rsidRDefault="00934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535" w14:textId="77777777" w:rsidR="00D2407A" w:rsidRPr="00D2407A" w:rsidRDefault="00D2407A" w:rsidP="00D2407A">
    <w:pPr>
      <w:tabs>
        <w:tab w:val="left" w:pos="2700"/>
      </w:tabs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0" w:name="_Hlk46230765"/>
    <w:bookmarkStart w:id="1" w:name="_Hlk46230766"/>
    <w:bookmarkStart w:id="2" w:name="_Hlk46230787"/>
    <w:bookmarkStart w:id="3" w:name="_Hlk46230788"/>
    <w:bookmarkStart w:id="4" w:name="_Hlk46230809"/>
    <w:bookmarkStart w:id="5" w:name="_Hlk46230810"/>
    <w:bookmarkStart w:id="6" w:name="_Hlk46230829"/>
    <w:bookmarkStart w:id="7" w:name="_Hlk46230830"/>
    <w:bookmarkStart w:id="8" w:name="_Hlk46230852"/>
    <w:bookmarkStart w:id="9" w:name="_Hlk46230853"/>
    <w:bookmarkStart w:id="10" w:name="_Hlk46230880"/>
    <w:bookmarkStart w:id="11" w:name="_Hlk46230881"/>
    <w:bookmarkStart w:id="12" w:name="_Hlk46230953"/>
    <w:bookmarkStart w:id="13" w:name="_Hlk46230954"/>
    <w:bookmarkStart w:id="14" w:name="_Hlk46230964"/>
    <w:bookmarkStart w:id="15" w:name="_Hlk46230965"/>
    <w:bookmarkStart w:id="16" w:name="_Hlk46230994"/>
    <w:bookmarkStart w:id="17" w:name="_Hlk46230995"/>
    <w:bookmarkStart w:id="18" w:name="_Hlk46231021"/>
    <w:bookmarkStart w:id="19" w:name="_Hlk46231022"/>
    <w:bookmarkStart w:id="20" w:name="_Hlk46231036"/>
    <w:bookmarkStart w:id="21" w:name="_Hlk46231037"/>
    <w:bookmarkStart w:id="22" w:name="_Hlk46231097"/>
    <w:bookmarkStart w:id="23" w:name="_Hlk46231098"/>
    <w:bookmarkStart w:id="24" w:name="_Hlk46231100"/>
    <w:bookmarkStart w:id="25" w:name="_Hlk46231101"/>
    <w:bookmarkStart w:id="26" w:name="_Hlk46231102"/>
    <w:bookmarkStart w:id="27" w:name="_Hlk46231103"/>
    <w:bookmarkStart w:id="28" w:name="_Hlk46231104"/>
    <w:bookmarkStart w:id="29" w:name="_Hlk46231105"/>
    <w:bookmarkStart w:id="30" w:name="_Hlk46231106"/>
    <w:bookmarkStart w:id="31" w:name="_Hlk46231107"/>
    <w:bookmarkStart w:id="32" w:name="_Hlk46231108"/>
    <w:bookmarkStart w:id="33" w:name="_Hlk46231109"/>
    <w:bookmarkStart w:id="34" w:name="_Hlk46231148"/>
    <w:bookmarkStart w:id="35" w:name="_Hlk46231149"/>
    <w:bookmarkStart w:id="36" w:name="_Hlk46231150"/>
    <w:bookmarkStart w:id="37" w:name="_Hlk46231151"/>
    <w:bookmarkStart w:id="38" w:name="_Hlk46231152"/>
    <w:bookmarkStart w:id="39" w:name="_Hlk46231153"/>
    <w:bookmarkStart w:id="40" w:name="_Hlk81445868"/>
    <w:bookmarkStart w:id="41" w:name="_Hlk81445869"/>
    <w:bookmarkStart w:id="42" w:name="_Hlk81445870"/>
    <w:bookmarkStart w:id="43" w:name="_Hlk81445871"/>
    <w:bookmarkStart w:id="44" w:name="_Hlk81460817"/>
    <w:bookmarkStart w:id="45" w:name="_Hlk81460818"/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4D5DE9B" wp14:editId="2BC9B248">
          <wp:simplePos x="0" y="0"/>
          <wp:positionH relativeFrom="margin">
            <wp:posOffset>-171450</wp:posOffset>
          </wp:positionH>
          <wp:positionV relativeFrom="paragraph">
            <wp:posOffset>-130175</wp:posOffset>
          </wp:positionV>
          <wp:extent cx="1561020" cy="773430"/>
          <wp:effectExtent l="0" t="0" r="127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3C9430E" wp14:editId="0B1E5432">
          <wp:simplePos x="0" y="0"/>
          <wp:positionH relativeFrom="column">
            <wp:posOffset>3850005</wp:posOffset>
          </wp:positionH>
          <wp:positionV relativeFrom="paragraph">
            <wp:posOffset>-198120</wp:posOffset>
          </wp:positionV>
          <wp:extent cx="1661160" cy="950595"/>
          <wp:effectExtent l="0" t="0" r="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407A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2C67A67B" w14:textId="77777777" w:rsidR="00D2407A" w:rsidRPr="00D2407A" w:rsidRDefault="00D2407A" w:rsidP="00D2407A">
    <w:pPr>
      <w:pBdr>
        <w:bottom w:val="single" w:sz="4" w:space="1" w:color="auto"/>
      </w:pBdr>
      <w:tabs>
        <w:tab w:val="left" w:pos="2091"/>
      </w:tabs>
      <w:spacing w:after="160" w:line="259" w:lineRule="auto"/>
      <w:rPr>
        <w:rFonts w:asciiTheme="minorHAnsi" w:eastAsiaTheme="minorHAnsi" w:hAnsiTheme="minorHAnsi" w:cstheme="minorBidi"/>
        <w:b/>
        <w:sz w:val="20"/>
        <w:szCs w:val="20"/>
        <w:lang w:eastAsia="en-US"/>
      </w:rPr>
    </w:pPr>
  </w:p>
  <w:bookmarkEnd w:id="40"/>
  <w:bookmarkEnd w:id="41"/>
  <w:bookmarkEnd w:id="42"/>
  <w:bookmarkEnd w:id="43"/>
  <w:bookmarkEnd w:id="44"/>
  <w:bookmarkEnd w:id="45"/>
  <w:p w14:paraId="1F6A8751" w14:textId="77777777" w:rsidR="00D2407A" w:rsidRPr="00D2407A" w:rsidRDefault="00D2407A" w:rsidP="00D2407A">
    <w:pPr>
      <w:suppressLineNumbers/>
      <w:tabs>
        <w:tab w:val="center" w:pos="4536"/>
        <w:tab w:val="right" w:pos="9072"/>
      </w:tabs>
      <w:rPr>
        <w:rFonts w:eastAsia="Calibri"/>
      </w:rPr>
    </w:pPr>
  </w:p>
  <w:p w14:paraId="23388900" w14:textId="77777777" w:rsidR="00E14877" w:rsidRPr="00D2407A" w:rsidRDefault="00E14877" w:rsidP="00D2407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D7EF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PalatinoLinotype-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5328A6A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7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7" w:hanging="180"/>
      </w:pPr>
    </w:lvl>
  </w:abstractNum>
  <w:abstractNum w:abstractNumId="5" w15:restartNumberingAfterBreak="0">
    <w:nsid w:val="00000006"/>
    <w:multiLevelType w:val="multilevel"/>
    <w:tmpl w:val="67520E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BE416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3B40B2"/>
    <w:multiLevelType w:val="hybridMultilevel"/>
    <w:tmpl w:val="27984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4013F"/>
    <w:multiLevelType w:val="multilevel"/>
    <w:tmpl w:val="140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55AF7"/>
    <w:multiLevelType w:val="hybridMultilevel"/>
    <w:tmpl w:val="7050137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52EB"/>
    <w:multiLevelType w:val="hybridMultilevel"/>
    <w:tmpl w:val="7AD49D42"/>
    <w:lvl w:ilvl="0" w:tplc="90AA6A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EE76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90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64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482B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A75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411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48B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A7C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2E689E"/>
    <w:multiLevelType w:val="hybridMultilevel"/>
    <w:tmpl w:val="A64402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54BEF"/>
    <w:multiLevelType w:val="multilevel"/>
    <w:tmpl w:val="A962B19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num w:numId="1" w16cid:durableId="505021857">
    <w:abstractNumId w:val="0"/>
  </w:num>
  <w:num w:numId="2" w16cid:durableId="1811826466">
    <w:abstractNumId w:val="1"/>
  </w:num>
  <w:num w:numId="3" w16cid:durableId="1077435056">
    <w:abstractNumId w:val="2"/>
  </w:num>
  <w:num w:numId="4" w16cid:durableId="1140460199">
    <w:abstractNumId w:val="3"/>
  </w:num>
  <w:num w:numId="5" w16cid:durableId="137691206">
    <w:abstractNumId w:val="4"/>
  </w:num>
  <w:num w:numId="6" w16cid:durableId="1572302362">
    <w:abstractNumId w:val="5"/>
  </w:num>
  <w:num w:numId="7" w16cid:durableId="620573985">
    <w:abstractNumId w:val="6"/>
  </w:num>
  <w:num w:numId="8" w16cid:durableId="1934976449">
    <w:abstractNumId w:val="7"/>
  </w:num>
  <w:num w:numId="9" w16cid:durableId="1645811985">
    <w:abstractNumId w:val="14"/>
  </w:num>
  <w:num w:numId="10" w16cid:durableId="2030332295">
    <w:abstractNumId w:val="12"/>
  </w:num>
  <w:num w:numId="11" w16cid:durableId="876428552">
    <w:abstractNumId w:val="10"/>
  </w:num>
  <w:num w:numId="12" w16cid:durableId="959841011">
    <w:abstractNumId w:val="13"/>
  </w:num>
  <w:num w:numId="13" w16cid:durableId="1846094556">
    <w:abstractNumId w:val="8"/>
  </w:num>
  <w:num w:numId="14" w16cid:durableId="811558159">
    <w:abstractNumId w:val="11"/>
  </w:num>
  <w:num w:numId="15" w16cid:durableId="5274521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18"/>
    <w:rsid w:val="000359F3"/>
    <w:rsid w:val="000514DD"/>
    <w:rsid w:val="0005525C"/>
    <w:rsid w:val="000635F0"/>
    <w:rsid w:val="00070293"/>
    <w:rsid w:val="0008663B"/>
    <w:rsid w:val="000B6499"/>
    <w:rsid w:val="000C1DDC"/>
    <w:rsid w:val="000C7677"/>
    <w:rsid w:val="000D7367"/>
    <w:rsid w:val="000E630C"/>
    <w:rsid w:val="001053F7"/>
    <w:rsid w:val="001130AA"/>
    <w:rsid w:val="00116050"/>
    <w:rsid w:val="001164CF"/>
    <w:rsid w:val="001730EC"/>
    <w:rsid w:val="001A1821"/>
    <w:rsid w:val="001B0BA3"/>
    <w:rsid w:val="001D6621"/>
    <w:rsid w:val="001E01D1"/>
    <w:rsid w:val="001F0E18"/>
    <w:rsid w:val="001F2D2E"/>
    <w:rsid w:val="00214B0A"/>
    <w:rsid w:val="00226ED0"/>
    <w:rsid w:val="00236BDB"/>
    <w:rsid w:val="0025536B"/>
    <w:rsid w:val="00257FC2"/>
    <w:rsid w:val="00260D70"/>
    <w:rsid w:val="00267198"/>
    <w:rsid w:val="00272511"/>
    <w:rsid w:val="00280FD8"/>
    <w:rsid w:val="002910E4"/>
    <w:rsid w:val="00291611"/>
    <w:rsid w:val="002B37B3"/>
    <w:rsid w:val="002B50FC"/>
    <w:rsid w:val="002E4932"/>
    <w:rsid w:val="002E4A41"/>
    <w:rsid w:val="002E4C6F"/>
    <w:rsid w:val="002F47A6"/>
    <w:rsid w:val="003042D2"/>
    <w:rsid w:val="003225D6"/>
    <w:rsid w:val="00340A4E"/>
    <w:rsid w:val="00344811"/>
    <w:rsid w:val="003472F5"/>
    <w:rsid w:val="00357943"/>
    <w:rsid w:val="00376BCF"/>
    <w:rsid w:val="0038640F"/>
    <w:rsid w:val="003B35DB"/>
    <w:rsid w:val="003C2913"/>
    <w:rsid w:val="003D5F9E"/>
    <w:rsid w:val="003D7252"/>
    <w:rsid w:val="003E2D04"/>
    <w:rsid w:val="00406BF0"/>
    <w:rsid w:val="004137A5"/>
    <w:rsid w:val="004219DE"/>
    <w:rsid w:val="0043038D"/>
    <w:rsid w:val="00446801"/>
    <w:rsid w:val="00455CA8"/>
    <w:rsid w:val="004866AB"/>
    <w:rsid w:val="004919E1"/>
    <w:rsid w:val="00492868"/>
    <w:rsid w:val="00492981"/>
    <w:rsid w:val="004B347F"/>
    <w:rsid w:val="004C11B0"/>
    <w:rsid w:val="004C2717"/>
    <w:rsid w:val="004C294B"/>
    <w:rsid w:val="004D2460"/>
    <w:rsid w:val="004F212A"/>
    <w:rsid w:val="004F6021"/>
    <w:rsid w:val="00500FF1"/>
    <w:rsid w:val="005063B4"/>
    <w:rsid w:val="00530143"/>
    <w:rsid w:val="00532166"/>
    <w:rsid w:val="00533464"/>
    <w:rsid w:val="00536EE4"/>
    <w:rsid w:val="00536F88"/>
    <w:rsid w:val="0054218A"/>
    <w:rsid w:val="005443A6"/>
    <w:rsid w:val="005522FE"/>
    <w:rsid w:val="0056309C"/>
    <w:rsid w:val="00566910"/>
    <w:rsid w:val="00577E6F"/>
    <w:rsid w:val="005A3E84"/>
    <w:rsid w:val="005A4640"/>
    <w:rsid w:val="005C47A6"/>
    <w:rsid w:val="005D02F0"/>
    <w:rsid w:val="005D0CB7"/>
    <w:rsid w:val="005D4CA1"/>
    <w:rsid w:val="005F4803"/>
    <w:rsid w:val="005F5DE9"/>
    <w:rsid w:val="005F6EC6"/>
    <w:rsid w:val="00604E97"/>
    <w:rsid w:val="00610BCB"/>
    <w:rsid w:val="00627DEB"/>
    <w:rsid w:val="0063505D"/>
    <w:rsid w:val="00635FBA"/>
    <w:rsid w:val="006508C1"/>
    <w:rsid w:val="00651491"/>
    <w:rsid w:val="00654AB5"/>
    <w:rsid w:val="0066244E"/>
    <w:rsid w:val="0066775F"/>
    <w:rsid w:val="006A2880"/>
    <w:rsid w:val="006D29A7"/>
    <w:rsid w:val="006D7975"/>
    <w:rsid w:val="006E0960"/>
    <w:rsid w:val="006F6E01"/>
    <w:rsid w:val="00702695"/>
    <w:rsid w:val="007100C7"/>
    <w:rsid w:val="007116EC"/>
    <w:rsid w:val="00725D92"/>
    <w:rsid w:val="007555FD"/>
    <w:rsid w:val="0076635C"/>
    <w:rsid w:val="00780A5C"/>
    <w:rsid w:val="00793CB5"/>
    <w:rsid w:val="007D71CD"/>
    <w:rsid w:val="007F2988"/>
    <w:rsid w:val="00803454"/>
    <w:rsid w:val="00806CB5"/>
    <w:rsid w:val="0081513D"/>
    <w:rsid w:val="008221CC"/>
    <w:rsid w:val="0082247D"/>
    <w:rsid w:val="00823E1D"/>
    <w:rsid w:val="00853BEC"/>
    <w:rsid w:val="008557AA"/>
    <w:rsid w:val="00866785"/>
    <w:rsid w:val="008765BA"/>
    <w:rsid w:val="00882C0E"/>
    <w:rsid w:val="008946EE"/>
    <w:rsid w:val="008A4360"/>
    <w:rsid w:val="008A6975"/>
    <w:rsid w:val="008B5F36"/>
    <w:rsid w:val="008C08DB"/>
    <w:rsid w:val="008D762F"/>
    <w:rsid w:val="008E0374"/>
    <w:rsid w:val="008E21AF"/>
    <w:rsid w:val="008E56BE"/>
    <w:rsid w:val="00903BAC"/>
    <w:rsid w:val="009128B9"/>
    <w:rsid w:val="00922559"/>
    <w:rsid w:val="00924DDA"/>
    <w:rsid w:val="009303B2"/>
    <w:rsid w:val="009342A1"/>
    <w:rsid w:val="009450D3"/>
    <w:rsid w:val="00945732"/>
    <w:rsid w:val="009575DD"/>
    <w:rsid w:val="00963FCB"/>
    <w:rsid w:val="00974BDB"/>
    <w:rsid w:val="0098338B"/>
    <w:rsid w:val="009A782B"/>
    <w:rsid w:val="009D440F"/>
    <w:rsid w:val="009E6148"/>
    <w:rsid w:val="009E62D8"/>
    <w:rsid w:val="00A33099"/>
    <w:rsid w:val="00A501B7"/>
    <w:rsid w:val="00A6112A"/>
    <w:rsid w:val="00A83C31"/>
    <w:rsid w:val="00A84D84"/>
    <w:rsid w:val="00A9044D"/>
    <w:rsid w:val="00AA48C3"/>
    <w:rsid w:val="00AA6931"/>
    <w:rsid w:val="00AB0D67"/>
    <w:rsid w:val="00AC2FF7"/>
    <w:rsid w:val="00AC691D"/>
    <w:rsid w:val="00AD2006"/>
    <w:rsid w:val="00AD4FD6"/>
    <w:rsid w:val="00AD7D5F"/>
    <w:rsid w:val="00AF38B9"/>
    <w:rsid w:val="00B1011B"/>
    <w:rsid w:val="00B114BD"/>
    <w:rsid w:val="00B44013"/>
    <w:rsid w:val="00B515D5"/>
    <w:rsid w:val="00B860EB"/>
    <w:rsid w:val="00B90C9A"/>
    <w:rsid w:val="00BA0688"/>
    <w:rsid w:val="00BA12A6"/>
    <w:rsid w:val="00BA2596"/>
    <w:rsid w:val="00BB2ED7"/>
    <w:rsid w:val="00BC16AA"/>
    <w:rsid w:val="00BE0D54"/>
    <w:rsid w:val="00C23FDE"/>
    <w:rsid w:val="00C27067"/>
    <w:rsid w:val="00C30CBF"/>
    <w:rsid w:val="00C63C4D"/>
    <w:rsid w:val="00C64C7B"/>
    <w:rsid w:val="00C928D7"/>
    <w:rsid w:val="00C9406C"/>
    <w:rsid w:val="00CB0586"/>
    <w:rsid w:val="00CC3DA6"/>
    <w:rsid w:val="00CE2193"/>
    <w:rsid w:val="00D056FB"/>
    <w:rsid w:val="00D2407A"/>
    <w:rsid w:val="00D26A09"/>
    <w:rsid w:val="00D349D0"/>
    <w:rsid w:val="00D37F9C"/>
    <w:rsid w:val="00D37FB8"/>
    <w:rsid w:val="00D62F49"/>
    <w:rsid w:val="00DA392F"/>
    <w:rsid w:val="00DC3E60"/>
    <w:rsid w:val="00DD4B8A"/>
    <w:rsid w:val="00DD6D22"/>
    <w:rsid w:val="00DD7D5E"/>
    <w:rsid w:val="00DE1AA0"/>
    <w:rsid w:val="00E01AB8"/>
    <w:rsid w:val="00E1093B"/>
    <w:rsid w:val="00E134B9"/>
    <w:rsid w:val="00E14877"/>
    <w:rsid w:val="00E14A5E"/>
    <w:rsid w:val="00E52F18"/>
    <w:rsid w:val="00E6013A"/>
    <w:rsid w:val="00E626A3"/>
    <w:rsid w:val="00E6299B"/>
    <w:rsid w:val="00E7191C"/>
    <w:rsid w:val="00E80F40"/>
    <w:rsid w:val="00EA0585"/>
    <w:rsid w:val="00EC51F9"/>
    <w:rsid w:val="00EC717E"/>
    <w:rsid w:val="00F00F2C"/>
    <w:rsid w:val="00F10124"/>
    <w:rsid w:val="00F23424"/>
    <w:rsid w:val="00F34638"/>
    <w:rsid w:val="00F36339"/>
    <w:rsid w:val="00F410AF"/>
    <w:rsid w:val="00F45A30"/>
    <w:rsid w:val="00F469C4"/>
    <w:rsid w:val="00F528D9"/>
    <w:rsid w:val="00F56B66"/>
    <w:rsid w:val="00F60FE6"/>
    <w:rsid w:val="00F74D18"/>
    <w:rsid w:val="00F8430B"/>
    <w:rsid w:val="00F86FB0"/>
    <w:rsid w:val="00F910AC"/>
    <w:rsid w:val="00F93613"/>
    <w:rsid w:val="00FA2264"/>
    <w:rsid w:val="00FB3AEF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B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9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D5F9E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95"/>
      <w:b/>
      <w:szCs w:val="32"/>
    </w:rPr>
  </w:style>
  <w:style w:type="paragraph" w:styleId="Nagwek2">
    <w:name w:val="heading 2"/>
    <w:basedOn w:val="Normalny"/>
    <w:next w:val="Tekstpodstawowy"/>
    <w:qFormat/>
    <w:rsid w:val="003D5F9E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95"/>
      <w:b/>
      <w:i/>
      <w:szCs w:val="26"/>
    </w:rPr>
  </w:style>
  <w:style w:type="paragraph" w:styleId="Nagwek3">
    <w:name w:val="heading 3"/>
    <w:basedOn w:val="Normalny"/>
    <w:next w:val="Tekstpodstawowy"/>
    <w:qFormat/>
    <w:rsid w:val="003D5F9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95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5F9E"/>
  </w:style>
  <w:style w:type="character" w:customStyle="1" w:styleId="WW8Num1z1">
    <w:name w:val="WW8Num1z1"/>
    <w:rsid w:val="003D5F9E"/>
  </w:style>
  <w:style w:type="character" w:customStyle="1" w:styleId="WW8Num1z2">
    <w:name w:val="WW8Num1z2"/>
    <w:rsid w:val="003D5F9E"/>
  </w:style>
  <w:style w:type="character" w:customStyle="1" w:styleId="WW8Num1z3">
    <w:name w:val="WW8Num1z3"/>
    <w:rsid w:val="003D5F9E"/>
  </w:style>
  <w:style w:type="character" w:customStyle="1" w:styleId="WW8Num1z4">
    <w:name w:val="WW8Num1z4"/>
    <w:rsid w:val="003D5F9E"/>
  </w:style>
  <w:style w:type="character" w:customStyle="1" w:styleId="WW8Num1z5">
    <w:name w:val="WW8Num1z5"/>
    <w:rsid w:val="003D5F9E"/>
  </w:style>
  <w:style w:type="character" w:customStyle="1" w:styleId="WW8Num1z6">
    <w:name w:val="WW8Num1z6"/>
    <w:rsid w:val="003D5F9E"/>
  </w:style>
  <w:style w:type="character" w:customStyle="1" w:styleId="WW8Num1z7">
    <w:name w:val="WW8Num1z7"/>
    <w:rsid w:val="003D5F9E"/>
  </w:style>
  <w:style w:type="character" w:customStyle="1" w:styleId="WW8Num1z8">
    <w:name w:val="WW8Num1z8"/>
    <w:rsid w:val="003D5F9E"/>
  </w:style>
  <w:style w:type="character" w:customStyle="1" w:styleId="WW8Num2z0">
    <w:name w:val="WW8Num2z0"/>
    <w:rsid w:val="003D5F9E"/>
    <w:rPr>
      <w:rFonts w:eastAsia="PalatinoLinotype-Roman" w:cs="Calibri"/>
    </w:rPr>
  </w:style>
  <w:style w:type="character" w:customStyle="1" w:styleId="WW8Num2z1">
    <w:name w:val="WW8Num2z1"/>
    <w:rsid w:val="003D5F9E"/>
  </w:style>
  <w:style w:type="character" w:customStyle="1" w:styleId="WW8Num2z2">
    <w:name w:val="WW8Num2z2"/>
    <w:rsid w:val="003D5F9E"/>
  </w:style>
  <w:style w:type="character" w:customStyle="1" w:styleId="WW8Num2z3">
    <w:name w:val="WW8Num2z3"/>
    <w:rsid w:val="003D5F9E"/>
  </w:style>
  <w:style w:type="character" w:customStyle="1" w:styleId="WW8Num2z4">
    <w:name w:val="WW8Num2z4"/>
    <w:rsid w:val="003D5F9E"/>
  </w:style>
  <w:style w:type="character" w:customStyle="1" w:styleId="WW8Num2z5">
    <w:name w:val="WW8Num2z5"/>
    <w:rsid w:val="003D5F9E"/>
  </w:style>
  <w:style w:type="character" w:customStyle="1" w:styleId="WW8Num2z6">
    <w:name w:val="WW8Num2z6"/>
    <w:rsid w:val="003D5F9E"/>
  </w:style>
  <w:style w:type="character" w:customStyle="1" w:styleId="WW8Num2z7">
    <w:name w:val="WW8Num2z7"/>
    <w:rsid w:val="003D5F9E"/>
  </w:style>
  <w:style w:type="character" w:customStyle="1" w:styleId="WW8Num2z8">
    <w:name w:val="WW8Num2z8"/>
    <w:rsid w:val="003D5F9E"/>
  </w:style>
  <w:style w:type="character" w:customStyle="1" w:styleId="WW8Num3z0">
    <w:name w:val="WW8Num3z0"/>
    <w:rsid w:val="003D5F9E"/>
    <w:rPr>
      <w:rFonts w:cs="Calibri"/>
    </w:rPr>
  </w:style>
  <w:style w:type="character" w:customStyle="1" w:styleId="WW8Num3z1">
    <w:name w:val="WW8Num3z1"/>
    <w:rsid w:val="003D5F9E"/>
  </w:style>
  <w:style w:type="character" w:customStyle="1" w:styleId="WW8Num3z2">
    <w:name w:val="WW8Num3z2"/>
    <w:rsid w:val="003D5F9E"/>
  </w:style>
  <w:style w:type="character" w:customStyle="1" w:styleId="WW8Num3z3">
    <w:name w:val="WW8Num3z3"/>
    <w:rsid w:val="003D5F9E"/>
  </w:style>
  <w:style w:type="character" w:customStyle="1" w:styleId="WW8Num3z4">
    <w:name w:val="WW8Num3z4"/>
    <w:rsid w:val="003D5F9E"/>
  </w:style>
  <w:style w:type="character" w:customStyle="1" w:styleId="WW8Num3z5">
    <w:name w:val="WW8Num3z5"/>
    <w:rsid w:val="003D5F9E"/>
  </w:style>
  <w:style w:type="character" w:customStyle="1" w:styleId="WW8Num3z6">
    <w:name w:val="WW8Num3z6"/>
    <w:rsid w:val="003D5F9E"/>
  </w:style>
  <w:style w:type="character" w:customStyle="1" w:styleId="WW8Num3z7">
    <w:name w:val="WW8Num3z7"/>
    <w:rsid w:val="003D5F9E"/>
  </w:style>
  <w:style w:type="character" w:customStyle="1" w:styleId="WW8Num3z8">
    <w:name w:val="WW8Num3z8"/>
    <w:rsid w:val="003D5F9E"/>
  </w:style>
  <w:style w:type="character" w:customStyle="1" w:styleId="WW8Num4z0">
    <w:name w:val="WW8Num4z0"/>
    <w:rsid w:val="003D5F9E"/>
    <w:rPr>
      <w:rFonts w:ascii="Symbol" w:hAnsi="Symbol" w:cs="Symbol"/>
    </w:rPr>
  </w:style>
  <w:style w:type="character" w:customStyle="1" w:styleId="WW8Num4z1">
    <w:name w:val="WW8Num4z1"/>
    <w:rsid w:val="003D5F9E"/>
    <w:rPr>
      <w:rFonts w:ascii="Courier New" w:hAnsi="Courier New" w:cs="Courier New"/>
    </w:rPr>
  </w:style>
  <w:style w:type="character" w:customStyle="1" w:styleId="WW8Num4z2">
    <w:name w:val="WW8Num4z2"/>
    <w:rsid w:val="003D5F9E"/>
    <w:rPr>
      <w:rFonts w:ascii="Wingdings" w:hAnsi="Wingdings" w:cs="Wingdings"/>
    </w:rPr>
  </w:style>
  <w:style w:type="character" w:customStyle="1" w:styleId="WW8Num5z0">
    <w:name w:val="WW8Num5z0"/>
    <w:rsid w:val="003D5F9E"/>
  </w:style>
  <w:style w:type="character" w:customStyle="1" w:styleId="WW8Num5z1">
    <w:name w:val="WW8Num5z1"/>
    <w:rsid w:val="003D5F9E"/>
    <w:rPr>
      <w:rFonts w:cs="Calibri"/>
    </w:rPr>
  </w:style>
  <w:style w:type="character" w:customStyle="1" w:styleId="WW8Num5z2">
    <w:name w:val="WW8Num5z2"/>
    <w:rsid w:val="003D5F9E"/>
  </w:style>
  <w:style w:type="character" w:customStyle="1" w:styleId="WW8Num5z3">
    <w:name w:val="WW8Num5z3"/>
    <w:rsid w:val="003D5F9E"/>
  </w:style>
  <w:style w:type="character" w:customStyle="1" w:styleId="WW8Num5z4">
    <w:name w:val="WW8Num5z4"/>
    <w:rsid w:val="003D5F9E"/>
  </w:style>
  <w:style w:type="character" w:customStyle="1" w:styleId="WW8Num5z5">
    <w:name w:val="WW8Num5z5"/>
    <w:rsid w:val="003D5F9E"/>
  </w:style>
  <w:style w:type="character" w:customStyle="1" w:styleId="WW8Num5z6">
    <w:name w:val="WW8Num5z6"/>
    <w:rsid w:val="003D5F9E"/>
  </w:style>
  <w:style w:type="character" w:customStyle="1" w:styleId="WW8Num5z7">
    <w:name w:val="WW8Num5z7"/>
    <w:rsid w:val="003D5F9E"/>
  </w:style>
  <w:style w:type="character" w:customStyle="1" w:styleId="WW8Num5z8">
    <w:name w:val="WW8Num5z8"/>
    <w:rsid w:val="003D5F9E"/>
  </w:style>
  <w:style w:type="character" w:customStyle="1" w:styleId="WW8Num6z0">
    <w:name w:val="WW8Num6z0"/>
    <w:rsid w:val="003D5F9E"/>
  </w:style>
  <w:style w:type="character" w:customStyle="1" w:styleId="WW8Num6z1">
    <w:name w:val="WW8Num6z1"/>
    <w:rsid w:val="003D5F9E"/>
  </w:style>
  <w:style w:type="character" w:customStyle="1" w:styleId="WW8Num6z2">
    <w:name w:val="WW8Num6z2"/>
    <w:rsid w:val="003D5F9E"/>
  </w:style>
  <w:style w:type="character" w:customStyle="1" w:styleId="WW8Num6z3">
    <w:name w:val="WW8Num6z3"/>
    <w:rsid w:val="003D5F9E"/>
    <w:rPr>
      <w:rFonts w:cs="Calibri"/>
    </w:rPr>
  </w:style>
  <w:style w:type="character" w:customStyle="1" w:styleId="WW8Num6z4">
    <w:name w:val="WW8Num6z4"/>
    <w:rsid w:val="003D5F9E"/>
  </w:style>
  <w:style w:type="character" w:customStyle="1" w:styleId="WW8Num6z5">
    <w:name w:val="WW8Num6z5"/>
    <w:rsid w:val="003D5F9E"/>
  </w:style>
  <w:style w:type="character" w:customStyle="1" w:styleId="WW8Num6z6">
    <w:name w:val="WW8Num6z6"/>
    <w:rsid w:val="003D5F9E"/>
  </w:style>
  <w:style w:type="character" w:customStyle="1" w:styleId="WW8Num6z7">
    <w:name w:val="WW8Num6z7"/>
    <w:rsid w:val="003D5F9E"/>
  </w:style>
  <w:style w:type="character" w:customStyle="1" w:styleId="WW8Num6z8">
    <w:name w:val="WW8Num6z8"/>
    <w:rsid w:val="003D5F9E"/>
  </w:style>
  <w:style w:type="character" w:customStyle="1" w:styleId="WW8Num7z0">
    <w:name w:val="WW8Num7z0"/>
    <w:rsid w:val="003D5F9E"/>
    <w:rPr>
      <w:b w:val="0"/>
    </w:rPr>
  </w:style>
  <w:style w:type="character" w:customStyle="1" w:styleId="WW8Num7z1">
    <w:name w:val="WW8Num7z1"/>
    <w:rsid w:val="003D5F9E"/>
  </w:style>
  <w:style w:type="character" w:customStyle="1" w:styleId="WW8Num7z2">
    <w:name w:val="WW8Num7z2"/>
    <w:rsid w:val="003D5F9E"/>
  </w:style>
  <w:style w:type="character" w:customStyle="1" w:styleId="WW8Num7z3">
    <w:name w:val="WW8Num7z3"/>
    <w:rsid w:val="003D5F9E"/>
  </w:style>
  <w:style w:type="character" w:customStyle="1" w:styleId="WW8Num7z4">
    <w:name w:val="WW8Num7z4"/>
    <w:rsid w:val="003D5F9E"/>
  </w:style>
  <w:style w:type="character" w:customStyle="1" w:styleId="WW8Num7z5">
    <w:name w:val="WW8Num7z5"/>
    <w:rsid w:val="003D5F9E"/>
  </w:style>
  <w:style w:type="character" w:customStyle="1" w:styleId="WW8Num7z6">
    <w:name w:val="WW8Num7z6"/>
    <w:rsid w:val="003D5F9E"/>
  </w:style>
  <w:style w:type="character" w:customStyle="1" w:styleId="WW8Num7z7">
    <w:name w:val="WW8Num7z7"/>
    <w:rsid w:val="003D5F9E"/>
  </w:style>
  <w:style w:type="character" w:customStyle="1" w:styleId="WW8Num7z8">
    <w:name w:val="WW8Num7z8"/>
    <w:rsid w:val="003D5F9E"/>
  </w:style>
  <w:style w:type="character" w:customStyle="1" w:styleId="WW8Num8z0">
    <w:name w:val="WW8Num8z0"/>
    <w:rsid w:val="003D5F9E"/>
  </w:style>
  <w:style w:type="character" w:customStyle="1" w:styleId="WW8Num8z1">
    <w:name w:val="WW8Num8z1"/>
    <w:rsid w:val="003D5F9E"/>
  </w:style>
  <w:style w:type="character" w:customStyle="1" w:styleId="WW8Num8z2">
    <w:name w:val="WW8Num8z2"/>
    <w:rsid w:val="003D5F9E"/>
  </w:style>
  <w:style w:type="character" w:customStyle="1" w:styleId="WW8Num8z3">
    <w:name w:val="WW8Num8z3"/>
    <w:rsid w:val="003D5F9E"/>
  </w:style>
  <w:style w:type="character" w:customStyle="1" w:styleId="WW8Num8z4">
    <w:name w:val="WW8Num8z4"/>
    <w:rsid w:val="003D5F9E"/>
  </w:style>
  <w:style w:type="character" w:customStyle="1" w:styleId="WW8Num8z5">
    <w:name w:val="WW8Num8z5"/>
    <w:rsid w:val="003D5F9E"/>
  </w:style>
  <w:style w:type="character" w:customStyle="1" w:styleId="WW8Num8z6">
    <w:name w:val="WW8Num8z6"/>
    <w:rsid w:val="003D5F9E"/>
  </w:style>
  <w:style w:type="character" w:customStyle="1" w:styleId="WW8Num8z7">
    <w:name w:val="WW8Num8z7"/>
    <w:rsid w:val="003D5F9E"/>
  </w:style>
  <w:style w:type="character" w:customStyle="1" w:styleId="WW8Num8z8">
    <w:name w:val="WW8Num8z8"/>
    <w:rsid w:val="003D5F9E"/>
  </w:style>
  <w:style w:type="character" w:customStyle="1" w:styleId="Domylnaczcionkaakapitu1">
    <w:name w:val="Domyślna czcionka akapitu1"/>
    <w:rsid w:val="003D5F9E"/>
  </w:style>
  <w:style w:type="character" w:customStyle="1" w:styleId="NagwekZnak">
    <w:name w:val="Nagłówek Znak"/>
    <w:basedOn w:val="Domylnaczcionkaakapitu1"/>
    <w:rsid w:val="003D5F9E"/>
  </w:style>
  <w:style w:type="character" w:customStyle="1" w:styleId="StopkaZnak">
    <w:name w:val="Stopka Znak"/>
    <w:basedOn w:val="Domylnaczcionkaakapitu1"/>
    <w:uiPriority w:val="99"/>
    <w:rsid w:val="003D5F9E"/>
  </w:style>
  <w:style w:type="character" w:customStyle="1" w:styleId="Nagwek1Znak">
    <w:name w:val="Nagłówek 1 Znak"/>
    <w:rsid w:val="003D5F9E"/>
    <w:rPr>
      <w:rFonts w:ascii="Calibri" w:hAnsi="Calibri" w:cs="font595"/>
      <w:b/>
      <w:sz w:val="24"/>
      <w:szCs w:val="32"/>
    </w:rPr>
  </w:style>
  <w:style w:type="character" w:customStyle="1" w:styleId="Nagwek2Znak">
    <w:name w:val="Nagłówek 2 Znak"/>
    <w:rsid w:val="003D5F9E"/>
    <w:rPr>
      <w:rFonts w:ascii="Calibri" w:hAnsi="Calibri" w:cs="font595"/>
      <w:b/>
      <w:i/>
      <w:sz w:val="24"/>
      <w:szCs w:val="26"/>
    </w:rPr>
  </w:style>
  <w:style w:type="character" w:customStyle="1" w:styleId="TekstdymkaZnak">
    <w:name w:val="Tekst dymka Znak"/>
    <w:rsid w:val="003D5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sid w:val="003D5F9E"/>
    <w:rPr>
      <w:rFonts w:ascii="Calibri Light" w:hAnsi="Calibri Light" w:cs="font595"/>
      <w:b/>
      <w:sz w:val="24"/>
      <w:szCs w:val="24"/>
    </w:rPr>
  </w:style>
  <w:style w:type="character" w:styleId="Hipercze">
    <w:name w:val="Hyperlink"/>
    <w:rsid w:val="003D5F9E"/>
    <w:rPr>
      <w:color w:val="0563C1"/>
      <w:u w:val="single"/>
    </w:rPr>
  </w:style>
  <w:style w:type="character" w:customStyle="1" w:styleId="TekstprzypisudolnegoZnak">
    <w:name w:val="Tekst przypisu dolnego Znak"/>
    <w:rsid w:val="003D5F9E"/>
    <w:rPr>
      <w:sz w:val="20"/>
      <w:szCs w:val="20"/>
    </w:rPr>
  </w:style>
  <w:style w:type="character" w:customStyle="1" w:styleId="Odwoanieprzypisudolnego1">
    <w:name w:val="Odwołanie przypisu dolnego1"/>
    <w:rsid w:val="003D5F9E"/>
    <w:rPr>
      <w:vertAlign w:val="superscript"/>
    </w:rPr>
  </w:style>
  <w:style w:type="character" w:customStyle="1" w:styleId="UyteHipercze1">
    <w:name w:val="UżyteHiperłącze1"/>
    <w:rsid w:val="003D5F9E"/>
    <w:rPr>
      <w:color w:val="954F72"/>
      <w:u w:val="single"/>
    </w:rPr>
  </w:style>
  <w:style w:type="character" w:customStyle="1" w:styleId="Odwoaniedokomentarza1">
    <w:name w:val="Odwołanie do komentarza1"/>
    <w:rsid w:val="003D5F9E"/>
    <w:rPr>
      <w:sz w:val="16"/>
      <w:szCs w:val="16"/>
    </w:rPr>
  </w:style>
  <w:style w:type="character" w:customStyle="1" w:styleId="TekstkomentarzaZnak">
    <w:name w:val="Tekst komentarza Znak"/>
    <w:uiPriority w:val="99"/>
    <w:rsid w:val="003D5F9E"/>
    <w:rPr>
      <w:sz w:val="20"/>
      <w:szCs w:val="20"/>
    </w:rPr>
  </w:style>
  <w:style w:type="character" w:customStyle="1" w:styleId="TematkomentarzaZnak">
    <w:name w:val="Temat komentarza Znak"/>
    <w:rsid w:val="003D5F9E"/>
    <w:rPr>
      <w:b/>
      <w:bCs/>
      <w:sz w:val="20"/>
      <w:szCs w:val="20"/>
    </w:rPr>
  </w:style>
  <w:style w:type="character" w:customStyle="1" w:styleId="Tekstpodstawowy2Znak">
    <w:name w:val="Tekst podstawowy 2 Znak"/>
    <w:rsid w:val="003D5F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rsid w:val="003D5F9E"/>
    <w:rPr>
      <w:color w:val="605E5C"/>
    </w:rPr>
  </w:style>
  <w:style w:type="character" w:customStyle="1" w:styleId="AkapitzlistZnak">
    <w:name w:val="Akapit z listą Znak"/>
    <w:rsid w:val="003D5F9E"/>
    <w:rPr>
      <w:sz w:val="20"/>
    </w:rPr>
  </w:style>
  <w:style w:type="character" w:customStyle="1" w:styleId="ListLabel1">
    <w:name w:val="ListLabel 1"/>
    <w:rsid w:val="003D5F9E"/>
    <w:rPr>
      <w:rFonts w:eastAsia="PalatinoLinotype-Roman"/>
    </w:rPr>
  </w:style>
  <w:style w:type="character" w:customStyle="1" w:styleId="ListLabel2">
    <w:name w:val="ListLabel 2"/>
    <w:rsid w:val="003D5F9E"/>
    <w:rPr>
      <w:rFonts w:cs="Courier New"/>
    </w:rPr>
  </w:style>
  <w:style w:type="character" w:customStyle="1" w:styleId="ListLabel3">
    <w:name w:val="ListLabel 3"/>
    <w:rsid w:val="003D5F9E"/>
    <w:rPr>
      <w:b w:val="0"/>
    </w:rPr>
  </w:style>
  <w:style w:type="paragraph" w:customStyle="1" w:styleId="Nagwek10">
    <w:name w:val="Nagłówek1"/>
    <w:basedOn w:val="Normalny"/>
    <w:next w:val="Tekstpodstawowy"/>
    <w:rsid w:val="003D5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5F9E"/>
    <w:pPr>
      <w:spacing w:after="120"/>
    </w:pPr>
  </w:style>
  <w:style w:type="paragraph" w:styleId="Lista">
    <w:name w:val="List"/>
    <w:basedOn w:val="Tekstpodstawowy"/>
    <w:rsid w:val="003D5F9E"/>
    <w:rPr>
      <w:rFonts w:cs="Mangal"/>
    </w:rPr>
  </w:style>
  <w:style w:type="paragraph" w:customStyle="1" w:styleId="Podpis1">
    <w:name w:val="Podpis1"/>
    <w:basedOn w:val="Normalny"/>
    <w:rsid w:val="003D5F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5F9E"/>
    <w:pPr>
      <w:suppressLineNumbers/>
    </w:pPr>
    <w:rPr>
      <w:rFonts w:cs="Mangal"/>
    </w:rPr>
  </w:style>
  <w:style w:type="paragraph" w:styleId="Nagwek">
    <w:name w:val="header"/>
    <w:basedOn w:val="Normalny"/>
    <w:rsid w:val="003D5F9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D5F9E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D5F9E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3D5F9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3D5F9E"/>
    <w:rPr>
      <w:sz w:val="20"/>
      <w:szCs w:val="20"/>
    </w:rPr>
  </w:style>
  <w:style w:type="paragraph" w:styleId="Nagwekspisutreci">
    <w:name w:val="TOC Heading"/>
    <w:basedOn w:val="Nagwek1"/>
    <w:qFormat/>
    <w:rsid w:val="003D5F9E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 w:cs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3D5F9E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3D5F9E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3D5F9E"/>
    <w:rPr>
      <w:sz w:val="20"/>
      <w:szCs w:val="20"/>
    </w:rPr>
  </w:style>
  <w:style w:type="paragraph" w:customStyle="1" w:styleId="Tematkomentarza1">
    <w:name w:val="Temat komentarza1"/>
    <w:basedOn w:val="Tekstkomentarza1"/>
    <w:rsid w:val="003D5F9E"/>
    <w:rPr>
      <w:b/>
      <w:bCs/>
    </w:rPr>
  </w:style>
  <w:style w:type="paragraph" w:customStyle="1" w:styleId="Poprawka1">
    <w:name w:val="Poprawka1"/>
    <w:rsid w:val="003D5F9E"/>
    <w:pPr>
      <w:suppressAutoHyphens/>
      <w:spacing w:line="100" w:lineRule="atLeast"/>
    </w:pPr>
    <w:rPr>
      <w:rFonts w:ascii="Calibri" w:eastAsia="SimSun" w:hAnsi="Calibri" w:cs="font595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D5F9E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3D5F9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3D5F9E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3D5F9E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3D5F9E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3D5F9E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3D5F9E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3D5F9E"/>
    <w:pPr>
      <w:suppressLineNumbers/>
    </w:pPr>
  </w:style>
  <w:style w:type="paragraph" w:customStyle="1" w:styleId="Nagwektabeli">
    <w:name w:val="Nagłówek tabeli"/>
    <w:basedOn w:val="Zawartotabeli"/>
    <w:rsid w:val="003D5F9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5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52F18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52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E01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1D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E01D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F2D2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F2D2E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1F2D2E"/>
  </w:style>
  <w:style w:type="character" w:customStyle="1" w:styleId="alb-s">
    <w:name w:val="a_lb-s"/>
    <w:basedOn w:val="Domylnaczcionkaakapitu"/>
    <w:rsid w:val="001F2D2E"/>
  </w:style>
  <w:style w:type="character" w:styleId="Uwydatnienie">
    <w:name w:val="Emphasis"/>
    <w:uiPriority w:val="20"/>
    <w:qFormat/>
    <w:rsid w:val="001F2D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2D2E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Poprawka">
    <w:name w:val="Revision"/>
    <w:hidden/>
    <w:uiPriority w:val="99"/>
    <w:semiHidden/>
    <w:rsid w:val="00924DDA"/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5063B4"/>
    <w:rPr>
      <w:rFonts w:ascii="Calibri" w:hAnsi="Calibri"/>
      <w:sz w:val="22"/>
      <w:szCs w:val="22"/>
    </w:rPr>
  </w:style>
  <w:style w:type="paragraph" w:customStyle="1" w:styleId="Default">
    <w:name w:val="Default"/>
    <w:rsid w:val="004C27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E0374"/>
    <w:rPr>
      <w:b/>
      <w:bCs/>
    </w:rPr>
  </w:style>
  <w:style w:type="paragraph" w:customStyle="1" w:styleId="Standard">
    <w:name w:val="Standard"/>
    <w:rsid w:val="008E0374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Brak">
    <w:name w:val="Brak"/>
    <w:qFormat/>
    <w:rsid w:val="00F410AF"/>
  </w:style>
  <w:style w:type="character" w:customStyle="1" w:styleId="Hyperlink3">
    <w:name w:val="Hyperlink.3"/>
    <w:basedOn w:val="Brak"/>
    <w:rsid w:val="00F410AF"/>
    <w:rPr>
      <w:rFonts w:ascii="Calibri" w:eastAsia="Calibri" w:hAnsi="Calibri" w:cs="Calibri"/>
      <w:b/>
      <w:bCs/>
      <w:color w:val="002060"/>
      <w:u w:val="single" w:color="00206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FB50-557E-475B-B822-D93DB38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2022-04-21T17:29:00Z</dcterms:created>
  <dcterms:modified xsi:type="dcterms:W3CDTF">2022-06-28T09:06:00Z</dcterms:modified>
</cp:coreProperties>
</file>