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278DFB" w14:textId="77777777" w:rsidR="00C27067" w:rsidRDefault="00C27067" w:rsidP="004C27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45EC7375" w14:textId="28D4575B" w:rsidR="00C27067" w:rsidRPr="00495EE0" w:rsidRDefault="00495EE0" w:rsidP="004C2717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5EE0">
        <w:rPr>
          <w:rFonts w:ascii="Times New Roman" w:hAnsi="Times New Roman" w:cs="Times New Roman"/>
          <w:b/>
          <w:bCs/>
          <w:sz w:val="28"/>
          <w:szCs w:val="28"/>
          <w:u w:val="single"/>
        </w:rPr>
        <w:t>SPROSTOWANIE TREŚCI REGULAMINU W ZWIĄZKU Z WYST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Ą</w:t>
      </w:r>
      <w:r w:rsidRPr="00495EE0">
        <w:rPr>
          <w:rFonts w:ascii="Times New Roman" w:hAnsi="Times New Roman" w:cs="Times New Roman"/>
          <w:b/>
          <w:bCs/>
          <w:sz w:val="28"/>
          <w:szCs w:val="28"/>
          <w:u w:val="single"/>
        </w:rPr>
        <w:t>PIENIEM OMYŁKI PISARSKIEJ</w:t>
      </w:r>
      <w:r w:rsidR="00C27067" w:rsidRPr="00495E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B163C4D" w14:textId="77777777" w:rsidR="00C27067" w:rsidRDefault="00C27067" w:rsidP="004C27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02FFA14F" w14:textId="77777777" w:rsidR="00C27067" w:rsidRDefault="00C27067" w:rsidP="004C27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5F4BAF51" w14:textId="2D207737" w:rsidR="004C2717" w:rsidRPr="003935BC" w:rsidRDefault="00C27067" w:rsidP="004C271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4C2717" w:rsidRPr="003935BC">
        <w:rPr>
          <w:rFonts w:ascii="Times New Roman" w:hAnsi="Times New Roman" w:cs="Times New Roman"/>
          <w:b/>
          <w:bCs/>
        </w:rPr>
        <w:t xml:space="preserve"> KONKURS</w:t>
      </w:r>
      <w:r>
        <w:rPr>
          <w:rFonts w:ascii="Times New Roman" w:hAnsi="Times New Roman" w:cs="Times New Roman"/>
          <w:b/>
          <w:bCs/>
        </w:rPr>
        <w:t>IE</w:t>
      </w:r>
      <w:r w:rsidR="004C2717" w:rsidRPr="003935BC">
        <w:rPr>
          <w:rFonts w:ascii="Times New Roman" w:hAnsi="Times New Roman" w:cs="Times New Roman"/>
          <w:b/>
          <w:bCs/>
        </w:rPr>
        <w:t xml:space="preserve"> OGRANICZON</w:t>
      </w:r>
      <w:r>
        <w:rPr>
          <w:rFonts w:ascii="Times New Roman" w:hAnsi="Times New Roman" w:cs="Times New Roman"/>
          <w:b/>
          <w:bCs/>
        </w:rPr>
        <w:t>YM</w:t>
      </w:r>
      <w:r w:rsidR="004C2717" w:rsidRPr="003935BC">
        <w:rPr>
          <w:rFonts w:ascii="Times New Roman" w:hAnsi="Times New Roman" w:cs="Times New Roman"/>
          <w:b/>
          <w:bCs/>
        </w:rPr>
        <w:t>, DWUETAPOW</w:t>
      </w:r>
      <w:r>
        <w:rPr>
          <w:rFonts w:ascii="Times New Roman" w:hAnsi="Times New Roman" w:cs="Times New Roman"/>
          <w:b/>
          <w:bCs/>
        </w:rPr>
        <w:t>YM</w:t>
      </w:r>
      <w:r w:rsidR="004C2717" w:rsidRPr="003935BC">
        <w:rPr>
          <w:rFonts w:ascii="Times New Roman" w:hAnsi="Times New Roman" w:cs="Times New Roman"/>
          <w:b/>
          <w:bCs/>
        </w:rPr>
        <w:t>, REALIZACYJN</w:t>
      </w:r>
      <w:r>
        <w:rPr>
          <w:rFonts w:ascii="Times New Roman" w:hAnsi="Times New Roman" w:cs="Times New Roman"/>
          <w:b/>
          <w:bCs/>
        </w:rPr>
        <w:t>YM</w:t>
      </w:r>
      <w:r w:rsidR="004C2717" w:rsidRPr="003935BC">
        <w:rPr>
          <w:rFonts w:ascii="Times New Roman" w:hAnsi="Times New Roman" w:cs="Times New Roman"/>
          <w:b/>
          <w:bCs/>
        </w:rPr>
        <w:t xml:space="preserve"> ARCHITEKTONICZNO-URBANISTYCZN</w:t>
      </w:r>
      <w:r>
        <w:rPr>
          <w:rFonts w:ascii="Times New Roman" w:hAnsi="Times New Roman" w:cs="Times New Roman"/>
          <w:b/>
          <w:bCs/>
        </w:rPr>
        <w:t>YM</w:t>
      </w:r>
      <w:r w:rsidR="004C2717" w:rsidRPr="003935BC">
        <w:rPr>
          <w:rFonts w:ascii="Times New Roman" w:hAnsi="Times New Roman" w:cs="Times New Roman"/>
          <w:b/>
          <w:bCs/>
        </w:rPr>
        <w:t xml:space="preserve"> </w:t>
      </w:r>
    </w:p>
    <w:p w14:paraId="7591AFF5" w14:textId="77777777" w:rsidR="004C2717" w:rsidRPr="003935BC" w:rsidRDefault="004C2717" w:rsidP="004C2717">
      <w:pPr>
        <w:pStyle w:val="Default"/>
        <w:jc w:val="right"/>
        <w:rPr>
          <w:rFonts w:ascii="Times New Roman" w:hAnsi="Times New Roman" w:cs="Times New Roman"/>
        </w:rPr>
      </w:pPr>
    </w:p>
    <w:p w14:paraId="71183BAB" w14:textId="77777777" w:rsidR="004C2717" w:rsidRPr="003935BC" w:rsidRDefault="004C2717" w:rsidP="004C2717">
      <w:pPr>
        <w:pStyle w:val="Default"/>
        <w:jc w:val="right"/>
        <w:rPr>
          <w:rFonts w:ascii="Times New Roman" w:hAnsi="Times New Roman" w:cs="Times New Roman"/>
        </w:rPr>
      </w:pPr>
    </w:p>
    <w:p w14:paraId="49B5FE17" w14:textId="77777777" w:rsidR="004C2717" w:rsidRPr="003935BC" w:rsidRDefault="004C2717" w:rsidP="004C2717">
      <w:pPr>
        <w:pStyle w:val="Default"/>
        <w:jc w:val="right"/>
        <w:rPr>
          <w:rFonts w:ascii="Times New Roman" w:hAnsi="Times New Roman" w:cs="Times New Roman"/>
          <w:b/>
        </w:rPr>
      </w:pPr>
      <w:r w:rsidRPr="003935BC">
        <w:rPr>
          <w:rFonts w:ascii="Times New Roman" w:hAnsi="Times New Roman" w:cs="Times New Roman"/>
        </w:rPr>
        <w:t>na opracowanie</w:t>
      </w:r>
    </w:p>
    <w:p w14:paraId="65E192A4" w14:textId="77777777" w:rsidR="004C2717" w:rsidRPr="003935BC" w:rsidRDefault="004C2717" w:rsidP="004C2717">
      <w:pPr>
        <w:pStyle w:val="Default"/>
        <w:jc w:val="center"/>
        <w:rPr>
          <w:rFonts w:ascii="Times New Roman" w:hAnsi="Times New Roman" w:cs="Times New Roman"/>
          <w:b/>
        </w:rPr>
      </w:pPr>
    </w:p>
    <w:p w14:paraId="19C39910" w14:textId="77777777" w:rsidR="004C2717" w:rsidRPr="003935BC" w:rsidRDefault="004C2717" w:rsidP="004C2717">
      <w:pPr>
        <w:pStyle w:val="Default"/>
        <w:jc w:val="right"/>
        <w:rPr>
          <w:b/>
        </w:rPr>
      </w:pPr>
      <w:r>
        <w:rPr>
          <w:rFonts w:ascii="Times New Roman" w:hAnsi="Times New Roman" w:cs="Times New Roman"/>
          <w:b/>
        </w:rPr>
        <w:t>K</w:t>
      </w:r>
      <w:r w:rsidRPr="003935BC">
        <w:rPr>
          <w:rFonts w:ascii="Times New Roman" w:hAnsi="Times New Roman" w:cs="Times New Roman"/>
          <w:b/>
        </w:rPr>
        <w:t xml:space="preserve">ONCEPCJI URBANISTYCZNO-ARCHITEKTONICZNEJ NOWEGO </w:t>
      </w:r>
      <w:r w:rsidRPr="003935BC">
        <w:rPr>
          <w:rFonts w:ascii="Times New Roman" w:hAnsi="Times New Roman" w:cs="Times New Roman"/>
          <w:b/>
          <w:spacing w:val="-70"/>
        </w:rPr>
        <w:t xml:space="preserve"> </w:t>
      </w:r>
      <w:r w:rsidRPr="003935BC">
        <w:rPr>
          <w:rFonts w:ascii="Times New Roman" w:hAnsi="Times New Roman" w:cs="Times New Roman"/>
          <w:b/>
        </w:rPr>
        <w:t>ZESPOŁU</w:t>
      </w:r>
      <w:r w:rsidRPr="003935BC">
        <w:rPr>
          <w:rFonts w:ascii="Times New Roman" w:hAnsi="Times New Roman" w:cs="Times New Roman"/>
          <w:b/>
          <w:spacing w:val="-6"/>
        </w:rPr>
        <w:t xml:space="preserve"> </w:t>
      </w:r>
      <w:r w:rsidRPr="003935BC">
        <w:rPr>
          <w:rFonts w:ascii="Times New Roman" w:hAnsi="Times New Roman" w:cs="Times New Roman"/>
          <w:b/>
        </w:rPr>
        <w:t>BUDYNKÓW</w:t>
      </w:r>
      <w:r w:rsidRPr="003935BC">
        <w:rPr>
          <w:rFonts w:ascii="Times New Roman" w:hAnsi="Times New Roman" w:cs="Times New Roman"/>
          <w:b/>
          <w:spacing w:val="-7"/>
        </w:rPr>
        <w:t xml:space="preserve"> </w:t>
      </w:r>
      <w:r w:rsidRPr="003935BC">
        <w:rPr>
          <w:rFonts w:ascii="Times New Roman" w:hAnsi="Times New Roman" w:cs="Times New Roman"/>
          <w:b/>
        </w:rPr>
        <w:t>DYDAKTYCZNYCH AKADEMII</w:t>
      </w:r>
      <w:r w:rsidRPr="003935BC">
        <w:rPr>
          <w:rFonts w:ascii="Times New Roman" w:hAnsi="Times New Roman" w:cs="Times New Roman"/>
          <w:b/>
          <w:spacing w:val="-5"/>
        </w:rPr>
        <w:t xml:space="preserve"> </w:t>
      </w:r>
      <w:r w:rsidRPr="003935BC">
        <w:rPr>
          <w:rFonts w:ascii="Times New Roman" w:hAnsi="Times New Roman" w:cs="Times New Roman"/>
          <w:b/>
        </w:rPr>
        <w:t>MUZYCZNEJ</w:t>
      </w:r>
      <w:r w:rsidRPr="003935BC">
        <w:rPr>
          <w:rFonts w:ascii="Times New Roman" w:hAnsi="Times New Roman" w:cs="Times New Roman"/>
          <w:b/>
          <w:spacing w:val="-3"/>
        </w:rPr>
        <w:t xml:space="preserve"> IM. KRZYSZTOFA PENDERECKIEGO </w:t>
      </w:r>
      <w:r w:rsidRPr="003935BC">
        <w:rPr>
          <w:rFonts w:ascii="Times New Roman" w:hAnsi="Times New Roman" w:cs="Times New Roman"/>
          <w:b/>
        </w:rPr>
        <w:t>W</w:t>
      </w:r>
      <w:r w:rsidRPr="003935BC">
        <w:rPr>
          <w:rFonts w:ascii="Times New Roman" w:hAnsi="Times New Roman" w:cs="Times New Roman"/>
          <w:b/>
          <w:spacing w:val="-7"/>
        </w:rPr>
        <w:t xml:space="preserve"> </w:t>
      </w:r>
      <w:r w:rsidRPr="003935BC">
        <w:rPr>
          <w:rFonts w:ascii="Times New Roman" w:hAnsi="Times New Roman" w:cs="Times New Roman"/>
          <w:b/>
        </w:rPr>
        <w:t>KRAKOWIE</w:t>
      </w:r>
    </w:p>
    <w:p w14:paraId="7FD3BB79" w14:textId="77777777" w:rsidR="004C2717" w:rsidRPr="003935BC" w:rsidRDefault="004C2717" w:rsidP="004C2717">
      <w:pPr>
        <w:pStyle w:val="Default"/>
        <w:rPr>
          <w:b/>
          <w:bCs/>
        </w:rPr>
      </w:pPr>
    </w:p>
    <w:p w14:paraId="242DC721" w14:textId="37648E19" w:rsidR="00C27067" w:rsidRPr="00545424" w:rsidRDefault="00C27067" w:rsidP="00C27067">
      <w:pPr>
        <w:pStyle w:val="Default"/>
        <w:jc w:val="right"/>
        <w:rPr>
          <w:rFonts w:ascii="Times New Roman" w:hAnsi="Times New Roman" w:cs="Times New Roman"/>
          <w:b/>
        </w:rPr>
      </w:pPr>
      <w:r w:rsidRPr="00545424">
        <w:rPr>
          <w:rFonts w:ascii="Times New Roman" w:hAnsi="Times New Roman" w:cs="Times New Roman"/>
          <w:b/>
          <w:bCs/>
        </w:rPr>
        <w:t xml:space="preserve">rekomendowany przez STOWARZYSZENIE ARCHITEKTÓW POLSKICH </w:t>
      </w:r>
    </w:p>
    <w:p w14:paraId="78CC07CA" w14:textId="3CD62BE9" w:rsidR="004C2717" w:rsidRDefault="00C27067" w:rsidP="00C27067">
      <w:pPr>
        <w:pStyle w:val="Default"/>
        <w:ind w:left="354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zarejestrowany pod nr </w:t>
      </w:r>
      <w:r w:rsidRPr="00545424">
        <w:rPr>
          <w:rFonts w:ascii="Times New Roman" w:hAnsi="Times New Roman" w:cs="Times New Roman"/>
          <w:b/>
          <w:bCs/>
        </w:rPr>
        <w:t>SARP 018/R/2022</w:t>
      </w:r>
    </w:p>
    <w:p w14:paraId="4653D3E2" w14:textId="779C0349" w:rsidR="004C2717" w:rsidRDefault="00C27067" w:rsidP="00C27067">
      <w:pPr>
        <w:pStyle w:val="Default"/>
        <w:ind w:left="5664" w:firstLine="708"/>
        <w:rPr>
          <w:rFonts w:ascii="Times New Roman" w:hAnsi="Times New Roman" w:cs="Times New Roman"/>
          <w:b/>
          <w:bCs/>
        </w:rPr>
      </w:pPr>
      <w:r w:rsidRPr="00C27067">
        <w:rPr>
          <w:rFonts w:ascii="Times New Roman" w:hAnsi="Times New Roman" w:cs="Times New Roman"/>
          <w:b/>
          <w:bCs/>
          <w:sz w:val="22"/>
        </w:rPr>
        <w:t>prowadzony przez</w:t>
      </w:r>
    </w:p>
    <w:p w14:paraId="18F4568D" w14:textId="7159E76F" w:rsidR="004C2717" w:rsidRPr="00230930" w:rsidRDefault="004C2717" w:rsidP="004C2717">
      <w:pPr>
        <w:pStyle w:val="Default"/>
        <w:jc w:val="right"/>
        <w:rPr>
          <w:rFonts w:ascii="Times New Roman" w:hAnsi="Times New Roman" w:cs="Times New Roman"/>
          <w:b/>
        </w:rPr>
      </w:pPr>
      <w:r w:rsidRPr="00230930">
        <w:rPr>
          <w:rFonts w:ascii="Times New Roman" w:hAnsi="Times New Roman" w:cs="Times New Roman"/>
          <w:b/>
          <w:bCs/>
        </w:rPr>
        <w:t>ZAMAWIAJĄC</w:t>
      </w:r>
      <w:r w:rsidR="00C27067">
        <w:rPr>
          <w:rFonts w:ascii="Times New Roman" w:hAnsi="Times New Roman" w:cs="Times New Roman"/>
          <w:b/>
          <w:bCs/>
        </w:rPr>
        <w:t>EGO</w:t>
      </w:r>
      <w:r>
        <w:rPr>
          <w:rFonts w:ascii="Times New Roman" w:hAnsi="Times New Roman" w:cs="Times New Roman"/>
          <w:b/>
          <w:bCs/>
        </w:rPr>
        <w:t xml:space="preserve"> (ORGANIZATOR</w:t>
      </w:r>
      <w:r w:rsidR="009575DD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)</w:t>
      </w:r>
      <w:r w:rsidRPr="00230930">
        <w:rPr>
          <w:rFonts w:ascii="Times New Roman" w:hAnsi="Times New Roman" w:cs="Times New Roman"/>
          <w:b/>
          <w:bCs/>
        </w:rPr>
        <w:t xml:space="preserve"> </w:t>
      </w:r>
    </w:p>
    <w:p w14:paraId="70A923B4" w14:textId="61650314" w:rsidR="004C2717" w:rsidRPr="00230930" w:rsidRDefault="004C2717" w:rsidP="004C2717">
      <w:pPr>
        <w:pStyle w:val="Default"/>
        <w:jc w:val="right"/>
        <w:rPr>
          <w:rFonts w:ascii="Times New Roman" w:hAnsi="Times New Roman" w:cs="Times New Roman"/>
          <w:b/>
        </w:rPr>
      </w:pPr>
      <w:r w:rsidRPr="00230930">
        <w:rPr>
          <w:rFonts w:ascii="Times New Roman" w:hAnsi="Times New Roman" w:cs="Times New Roman"/>
          <w:b/>
        </w:rPr>
        <w:t>Akademi</w:t>
      </w:r>
      <w:r w:rsidR="009575DD">
        <w:rPr>
          <w:rFonts w:ascii="Times New Roman" w:hAnsi="Times New Roman" w:cs="Times New Roman"/>
          <w:b/>
        </w:rPr>
        <w:t>ę</w:t>
      </w:r>
      <w:r w:rsidRPr="00230930">
        <w:rPr>
          <w:rFonts w:ascii="Times New Roman" w:hAnsi="Times New Roman" w:cs="Times New Roman"/>
          <w:b/>
        </w:rPr>
        <w:t xml:space="preserve"> Muzyczn</w:t>
      </w:r>
      <w:r w:rsidR="009575DD">
        <w:rPr>
          <w:rFonts w:ascii="Times New Roman" w:hAnsi="Times New Roman" w:cs="Times New Roman"/>
          <w:b/>
        </w:rPr>
        <w:t>ą</w:t>
      </w:r>
      <w:r w:rsidRPr="00230930">
        <w:rPr>
          <w:rFonts w:ascii="Times New Roman" w:hAnsi="Times New Roman" w:cs="Times New Roman"/>
          <w:b/>
        </w:rPr>
        <w:t xml:space="preserve"> im. Krzysztofa Pendereckiego w Krakowie</w:t>
      </w:r>
    </w:p>
    <w:p w14:paraId="23CBB158" w14:textId="77777777" w:rsidR="004C2717" w:rsidRPr="00230930" w:rsidRDefault="004C2717" w:rsidP="004C2717">
      <w:pPr>
        <w:pStyle w:val="Default"/>
        <w:jc w:val="right"/>
        <w:rPr>
          <w:rFonts w:ascii="Times New Roman" w:hAnsi="Times New Roman" w:cs="Times New Roman"/>
          <w:b/>
        </w:rPr>
      </w:pPr>
      <w:r w:rsidRPr="00230930">
        <w:rPr>
          <w:rFonts w:ascii="Times New Roman" w:hAnsi="Times New Roman" w:cs="Times New Roman"/>
          <w:b/>
        </w:rPr>
        <w:t>u. św. Tomasza 43</w:t>
      </w:r>
    </w:p>
    <w:p w14:paraId="585F47AC" w14:textId="77777777" w:rsidR="004C2717" w:rsidRPr="00230930" w:rsidRDefault="004C2717" w:rsidP="004C2717">
      <w:pPr>
        <w:pStyle w:val="Default"/>
        <w:jc w:val="right"/>
        <w:rPr>
          <w:rFonts w:ascii="Times New Roman" w:hAnsi="Times New Roman" w:cs="Times New Roman"/>
          <w:b/>
        </w:rPr>
      </w:pPr>
      <w:r w:rsidRPr="00230930">
        <w:rPr>
          <w:rFonts w:ascii="Times New Roman" w:hAnsi="Times New Roman" w:cs="Times New Roman"/>
          <w:b/>
        </w:rPr>
        <w:t>31-027</w:t>
      </w:r>
      <w:r w:rsidRPr="00230930">
        <w:rPr>
          <w:rFonts w:ascii="Times New Roman" w:hAnsi="Times New Roman" w:cs="Times New Roman"/>
          <w:b/>
          <w:spacing w:val="-2"/>
        </w:rPr>
        <w:t xml:space="preserve"> </w:t>
      </w:r>
      <w:r w:rsidRPr="00230930">
        <w:rPr>
          <w:rFonts w:ascii="Times New Roman" w:hAnsi="Times New Roman" w:cs="Times New Roman"/>
          <w:b/>
        </w:rPr>
        <w:t>Kraków</w:t>
      </w:r>
      <w:r w:rsidRPr="00230930">
        <w:rPr>
          <w:rFonts w:ascii="Times New Roman" w:hAnsi="Times New Roman" w:cs="Times New Roman"/>
          <w:b/>
          <w:bCs/>
        </w:rPr>
        <w:t xml:space="preserve"> </w:t>
      </w:r>
    </w:p>
    <w:p w14:paraId="5A4D6EFE" w14:textId="77777777" w:rsidR="004C2717" w:rsidRPr="00230930" w:rsidRDefault="004C2717" w:rsidP="004C2717">
      <w:pPr>
        <w:pStyle w:val="Default"/>
        <w:rPr>
          <w:rFonts w:ascii="Times New Roman" w:hAnsi="Times New Roman" w:cs="Times New Roman"/>
          <w:b/>
          <w:bCs/>
        </w:rPr>
      </w:pPr>
    </w:p>
    <w:p w14:paraId="108D8629" w14:textId="074CB0F8" w:rsidR="004C2717" w:rsidRPr="00545424" w:rsidRDefault="004C2717" w:rsidP="004C27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28D2005D" w14:textId="0D4702FC" w:rsidR="00C928D7" w:rsidRDefault="00495EE0" w:rsidP="0026794B">
      <w:pPr>
        <w:jc w:val="both"/>
      </w:pPr>
      <w:r>
        <w:t xml:space="preserve">Zamawiający na podstawie art. </w:t>
      </w:r>
      <w:r w:rsidR="00A96C39">
        <w:t xml:space="preserve">342 ust. 1 pkt 2 ustawy </w:t>
      </w:r>
      <w:r w:rsidR="006448D9" w:rsidRPr="000C1B2E">
        <w:t xml:space="preserve">z dnia 11 września 2019 r. Prawo zamówień publicznych (Dz.U. z 2021 r. poz. 1129 z </w:t>
      </w:r>
      <w:proofErr w:type="spellStart"/>
      <w:r w:rsidR="006448D9" w:rsidRPr="000C1B2E">
        <w:t>późn</w:t>
      </w:r>
      <w:proofErr w:type="spellEnd"/>
      <w:r w:rsidR="006448D9" w:rsidRPr="000C1B2E">
        <w:t>. zm.)</w:t>
      </w:r>
      <w:r w:rsidR="006448D9">
        <w:t>, dokonuje poprawy omyłki pisarskiej dotyczącej numeru działek</w:t>
      </w:r>
      <w:r w:rsidR="008B40DC">
        <w:t xml:space="preserve">. Omyłka pisarska wystąpiła w </w:t>
      </w:r>
      <w:r w:rsidR="00CB2AA0" w:rsidRPr="00CB2AA0">
        <w:rPr>
          <w:b/>
        </w:rPr>
        <w:t>ROZDZIALE 2</w:t>
      </w:r>
      <w:r w:rsidR="008B40DC">
        <w:t xml:space="preserve"> </w:t>
      </w:r>
      <w:r w:rsidR="008B40DC" w:rsidRPr="000050A6">
        <w:rPr>
          <w:b/>
          <w:bCs/>
        </w:rPr>
        <w:t>CEL, ZADANIE I OPIS PRZEDMIOTU KONKURSU</w:t>
      </w:r>
      <w:r w:rsidR="008B40DC">
        <w:rPr>
          <w:b/>
          <w:bCs/>
        </w:rPr>
        <w:t xml:space="preserve"> w pkt 2.3.1 Regulaminu</w:t>
      </w:r>
      <w:r w:rsidR="00220BA4">
        <w:rPr>
          <w:b/>
          <w:bCs/>
        </w:rPr>
        <w:t>.</w:t>
      </w:r>
    </w:p>
    <w:p w14:paraId="1B64CAFA" w14:textId="5F4AA594" w:rsidR="00C928D7" w:rsidRDefault="00220BA4" w:rsidP="0026794B">
      <w:pPr>
        <w:jc w:val="both"/>
      </w:pPr>
      <w:r>
        <w:t xml:space="preserve">W związku z powyższym zastępuje się treść wskazanego punktu w brzmieniu </w:t>
      </w:r>
    </w:p>
    <w:p w14:paraId="6C5773D9" w14:textId="06B42604" w:rsidR="00A96C39" w:rsidRDefault="008B40DC" w:rsidP="008B40DC">
      <w:pPr>
        <w:rPr>
          <w:sz w:val="20"/>
          <w:szCs w:val="20"/>
        </w:rPr>
      </w:pPr>
      <w:r w:rsidRPr="00220BA4">
        <w:rPr>
          <w:b/>
        </w:rPr>
        <w:t>przed zmianą</w:t>
      </w:r>
      <w:r>
        <w:t>:</w:t>
      </w:r>
    </w:p>
    <w:p w14:paraId="72043ADF" w14:textId="77777777" w:rsidR="00A96C39" w:rsidRPr="006157DE" w:rsidRDefault="00A96C39" w:rsidP="00A96C39">
      <w:pPr>
        <w:pStyle w:val="Default"/>
        <w:rPr>
          <w:rFonts w:ascii="Times New Roman" w:hAnsi="Times New Roman" w:cs="Times New Roman"/>
          <w:color w:val="auto"/>
        </w:rPr>
      </w:pPr>
      <w:r w:rsidRPr="00C32FB2">
        <w:rPr>
          <w:rFonts w:ascii="Times New Roman" w:hAnsi="Times New Roman" w:cs="Times New Roman"/>
          <w:b/>
          <w:bCs/>
        </w:rPr>
        <w:t>2.3.</w:t>
      </w:r>
      <w:r w:rsidRPr="00C32FB2">
        <w:rPr>
          <w:rFonts w:ascii="Times New Roman" w:hAnsi="Times New Roman" w:cs="Times New Roman"/>
          <w:b/>
          <w:bCs/>
        </w:rPr>
        <w:tab/>
      </w:r>
      <w:r w:rsidRPr="006157DE">
        <w:rPr>
          <w:rFonts w:ascii="Times New Roman" w:hAnsi="Times New Roman" w:cs="Times New Roman"/>
          <w:b/>
          <w:bCs/>
        </w:rPr>
        <w:t>Przedmiot Konkursu</w:t>
      </w:r>
    </w:p>
    <w:p w14:paraId="06E7CF61" w14:textId="275384B5" w:rsidR="00C928D7" w:rsidRDefault="00A96C39" w:rsidP="0026794B">
      <w:pPr>
        <w:jc w:val="both"/>
      </w:pPr>
      <w:r w:rsidRPr="006157DE">
        <w:t>2.3.1.</w:t>
      </w:r>
      <w:r w:rsidRPr="006157DE">
        <w:tab/>
        <w:t>Przedmiotem Konkursu jest wykonanie koncepcji zespołu</w:t>
      </w:r>
      <w:r w:rsidRPr="006157DE">
        <w:rPr>
          <w:spacing w:val="-6"/>
        </w:rPr>
        <w:t xml:space="preserve"> </w:t>
      </w:r>
      <w:r w:rsidRPr="006157DE">
        <w:t>budynków</w:t>
      </w:r>
      <w:r w:rsidRPr="006157DE">
        <w:rPr>
          <w:spacing w:val="-7"/>
        </w:rPr>
        <w:t xml:space="preserve"> </w:t>
      </w:r>
      <w:r w:rsidRPr="006157DE">
        <w:t>dydaktycznych Akademii</w:t>
      </w:r>
      <w:r w:rsidRPr="006157DE">
        <w:rPr>
          <w:spacing w:val="-5"/>
        </w:rPr>
        <w:t xml:space="preserve"> M</w:t>
      </w:r>
      <w:r w:rsidRPr="006157DE">
        <w:t>uzycznej</w:t>
      </w:r>
      <w:r w:rsidRPr="006157DE">
        <w:rPr>
          <w:spacing w:val="-3"/>
        </w:rPr>
        <w:t xml:space="preserve"> im. Krzysztofa Pendereckiego </w:t>
      </w:r>
      <w:r w:rsidRPr="006157DE">
        <w:t>w</w:t>
      </w:r>
      <w:r w:rsidRPr="006157DE">
        <w:rPr>
          <w:spacing w:val="-7"/>
        </w:rPr>
        <w:t xml:space="preserve"> K</w:t>
      </w:r>
      <w:r w:rsidRPr="006157DE">
        <w:t xml:space="preserve">rakowie, zlokalizowanego na działkach nr </w:t>
      </w:r>
      <w:r w:rsidRPr="0026794B">
        <w:t>173/15 i 173/16</w:t>
      </w:r>
      <w:r w:rsidRPr="006157DE">
        <w:t xml:space="preserve"> przy ul. Skrzatów 4 (Dzielnica II – Grzegórzki)</w:t>
      </w:r>
    </w:p>
    <w:p w14:paraId="325CC398" w14:textId="77777777" w:rsidR="00220BA4" w:rsidRDefault="00220BA4" w:rsidP="0026794B">
      <w:pPr>
        <w:jc w:val="both"/>
      </w:pPr>
    </w:p>
    <w:p w14:paraId="060B6EF8" w14:textId="6459F643" w:rsidR="00C928D7" w:rsidRPr="00220BA4" w:rsidRDefault="00220BA4" w:rsidP="0026794B">
      <w:pPr>
        <w:jc w:val="both"/>
        <w:rPr>
          <w:b/>
        </w:rPr>
      </w:pPr>
      <w:r w:rsidRPr="0026794B">
        <w:rPr>
          <w:b/>
          <w:u w:val="single"/>
        </w:rPr>
        <w:t>na treść obowiązującą po zmianie</w:t>
      </w:r>
      <w:r w:rsidRPr="00220BA4">
        <w:rPr>
          <w:b/>
        </w:rPr>
        <w:t>:</w:t>
      </w:r>
    </w:p>
    <w:p w14:paraId="591C6ACE" w14:textId="77777777" w:rsidR="008B40DC" w:rsidRPr="006157DE" w:rsidRDefault="008B40DC" w:rsidP="0026794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2FB2">
        <w:rPr>
          <w:rFonts w:ascii="Times New Roman" w:hAnsi="Times New Roman" w:cs="Times New Roman"/>
          <w:b/>
          <w:bCs/>
        </w:rPr>
        <w:t>2.3.</w:t>
      </w:r>
      <w:r w:rsidRPr="00C32FB2">
        <w:rPr>
          <w:rFonts w:ascii="Times New Roman" w:hAnsi="Times New Roman" w:cs="Times New Roman"/>
          <w:b/>
          <w:bCs/>
        </w:rPr>
        <w:tab/>
      </w:r>
      <w:r w:rsidRPr="006157DE">
        <w:rPr>
          <w:rFonts w:ascii="Times New Roman" w:hAnsi="Times New Roman" w:cs="Times New Roman"/>
          <w:b/>
          <w:bCs/>
        </w:rPr>
        <w:t>Przedmiot Konkursu</w:t>
      </w:r>
    </w:p>
    <w:p w14:paraId="6BFCB799" w14:textId="53627988" w:rsidR="008B40DC" w:rsidRDefault="008B40DC" w:rsidP="0026794B">
      <w:pPr>
        <w:jc w:val="both"/>
      </w:pPr>
      <w:r w:rsidRPr="006157DE">
        <w:t>2.3.1.</w:t>
      </w:r>
      <w:r w:rsidRPr="006157DE">
        <w:tab/>
        <w:t>Przedmiotem Konkursu jest wykonanie koncepcji zespołu</w:t>
      </w:r>
      <w:r w:rsidRPr="006157DE">
        <w:rPr>
          <w:spacing w:val="-6"/>
        </w:rPr>
        <w:t xml:space="preserve"> </w:t>
      </w:r>
      <w:r w:rsidRPr="006157DE">
        <w:t>budynków</w:t>
      </w:r>
      <w:r w:rsidRPr="006157DE">
        <w:rPr>
          <w:spacing w:val="-7"/>
        </w:rPr>
        <w:t xml:space="preserve"> </w:t>
      </w:r>
      <w:r w:rsidRPr="006157DE">
        <w:t>dydaktycznych Akademii</w:t>
      </w:r>
      <w:r w:rsidRPr="006157DE">
        <w:rPr>
          <w:spacing w:val="-5"/>
        </w:rPr>
        <w:t xml:space="preserve"> M</w:t>
      </w:r>
      <w:r w:rsidRPr="006157DE">
        <w:t>uzycznej</w:t>
      </w:r>
      <w:r w:rsidRPr="006157DE">
        <w:rPr>
          <w:spacing w:val="-3"/>
        </w:rPr>
        <w:t xml:space="preserve"> im. Krzysztofa Pendereckiego </w:t>
      </w:r>
      <w:r w:rsidRPr="006157DE">
        <w:t>w</w:t>
      </w:r>
      <w:r w:rsidRPr="006157DE">
        <w:rPr>
          <w:spacing w:val="-7"/>
        </w:rPr>
        <w:t xml:space="preserve"> K</w:t>
      </w:r>
      <w:r w:rsidRPr="006157DE">
        <w:t xml:space="preserve">rakowie, zlokalizowanego na działkach nr </w:t>
      </w:r>
      <w:r w:rsidRPr="00220BA4">
        <w:rPr>
          <w:b/>
        </w:rPr>
        <w:t>173/17 i 173/21</w:t>
      </w:r>
      <w:r w:rsidRPr="006157DE">
        <w:t xml:space="preserve"> przy ul. Skrzatów 4 (Dzielnica II – Grzegórzki)</w:t>
      </w:r>
    </w:p>
    <w:p w14:paraId="7FACD271" w14:textId="1113EA25" w:rsidR="00C928D7" w:rsidRPr="008B40DC" w:rsidRDefault="00C928D7" w:rsidP="005063B4">
      <w:pPr>
        <w:rPr>
          <w:sz w:val="20"/>
          <w:szCs w:val="20"/>
        </w:rPr>
      </w:pPr>
      <w:bookmarkStart w:id="0" w:name="_GoBack"/>
      <w:bookmarkEnd w:id="0"/>
    </w:p>
    <w:sectPr w:rsidR="00C928D7" w:rsidRPr="008B40DC" w:rsidSect="003D5F9E">
      <w:headerReference w:type="default" r:id="rId9"/>
      <w:footerReference w:type="default" r:id="rId10"/>
      <w:pgSz w:w="11906" w:h="16838"/>
      <w:pgMar w:top="1985" w:right="1701" w:bottom="1985" w:left="1985" w:header="709" w:footer="709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396DB9" w15:done="0"/>
  <w15:commentEx w15:paraId="30DA18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A1C4" w16cex:dateUtc="2022-03-16T16:49:00Z"/>
  <w16cex:commentExtensible w16cex:durableId="25DCA229" w16cex:dateUtc="2022-03-16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396DB9" w16cid:durableId="25DCA1C4"/>
  <w16cid:commentId w16cid:paraId="30DA186F" w16cid:durableId="25DCA2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EDEF9" w14:textId="77777777" w:rsidR="009B6E5E" w:rsidRDefault="009B6E5E">
      <w:pPr>
        <w:spacing w:line="240" w:lineRule="auto"/>
      </w:pPr>
      <w:r>
        <w:separator/>
      </w:r>
    </w:p>
  </w:endnote>
  <w:endnote w:type="continuationSeparator" w:id="0">
    <w:p w14:paraId="0F8D4CFD" w14:textId="77777777" w:rsidR="009B6E5E" w:rsidRDefault="009B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9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D336" w14:textId="77777777" w:rsidR="008A6975" w:rsidRPr="00E52F18" w:rsidRDefault="008A6975" w:rsidP="008A6975">
    <w:pPr>
      <w:rPr>
        <w:rFonts w:ascii="Calibri" w:hAnsi="Calibri" w:cs="Calibri"/>
        <w:kern w:val="2"/>
        <w:sz w:val="16"/>
        <w:szCs w:val="16"/>
      </w:rPr>
    </w:pPr>
  </w:p>
  <w:tbl>
    <w:tblPr>
      <w:tblW w:w="8506" w:type="dxa"/>
      <w:tblInd w:w="-1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8A6975" w:rsidRPr="00E52F18" w14:paraId="5EC6E11F" w14:textId="77777777" w:rsidTr="00A501B7"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EDA8A5" w14:textId="681F5EF8" w:rsidR="008A6975" w:rsidRPr="00D2407A" w:rsidRDefault="00D2407A" w:rsidP="00A501B7">
          <w:pPr>
            <w:pStyle w:val="Stopka"/>
            <w:ind w:right="-2"/>
            <w:rPr>
              <w:rFonts w:asciiTheme="minorHAnsi" w:eastAsia="Calibri" w:hAnsiTheme="minorHAnsi" w:cstheme="minorHAnsi"/>
              <w:color w:val="595959"/>
              <w:kern w:val="0"/>
              <w:sz w:val="16"/>
              <w:szCs w:val="16"/>
              <w:lang w:eastAsia="en-US"/>
            </w:rPr>
          </w:pPr>
          <w:r w:rsidRPr="00D2407A">
            <w:rPr>
              <w:rFonts w:asciiTheme="minorHAnsi" w:hAnsiTheme="minorHAnsi" w:cstheme="minorHAnsi"/>
              <w:b/>
              <w:noProof/>
              <w:sz w:val="16"/>
              <w:szCs w:val="16"/>
              <w:lang w:eastAsia="en-GB"/>
            </w:rPr>
            <w:t>ZESPÓŁ BUDYNKÓW AKADEMII MUZYCZNEJ W KRAKOWIE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6B7652" w14:textId="77777777" w:rsidR="008A6975" w:rsidRPr="00D2407A" w:rsidRDefault="00E134B9" w:rsidP="00A501B7">
          <w:pPr>
            <w:pStyle w:val="Stopka"/>
            <w:ind w:right="-2"/>
            <w:jc w:val="center"/>
            <w:rPr>
              <w:rFonts w:asciiTheme="minorHAnsi" w:eastAsia="Calibri" w:hAnsiTheme="minorHAnsi" w:cstheme="minorHAnsi"/>
              <w:color w:val="595959"/>
              <w:kern w:val="2"/>
              <w:sz w:val="16"/>
              <w:szCs w:val="16"/>
            </w:rPr>
          </w:pP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begin"/>
          </w:r>
          <w:r w:rsidR="008A6975"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instrText>PAGE   \* MERGEFORMAT</w:instrTex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separate"/>
          </w:r>
          <w:r w:rsidR="00CB2AA0">
            <w:rPr>
              <w:rFonts w:asciiTheme="minorHAnsi" w:eastAsia="Calibri" w:hAnsiTheme="minorHAnsi" w:cstheme="minorHAnsi"/>
              <w:noProof/>
              <w:color w:val="595959"/>
              <w:sz w:val="16"/>
              <w:szCs w:val="16"/>
            </w:rPr>
            <w:t>1</w: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end"/>
          </w:r>
        </w:p>
      </w:tc>
      <w:tc>
        <w:tcPr>
          <w:tcW w:w="40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05B392" w14:textId="1DC1ACB8" w:rsidR="008A6975" w:rsidRPr="005063B4" w:rsidRDefault="008A6975" w:rsidP="00A501B7">
          <w:pPr>
            <w:pStyle w:val="Nagwek"/>
            <w:tabs>
              <w:tab w:val="center" w:pos="1873"/>
              <w:tab w:val="right" w:pos="3747"/>
            </w:tabs>
            <w:jc w:val="right"/>
            <w:rPr>
              <w:rFonts w:asciiTheme="minorHAnsi" w:eastAsia="Calibri" w:hAnsiTheme="minorHAnsi" w:cstheme="minorHAnsi"/>
              <w:kern w:val="16"/>
              <w:sz w:val="18"/>
              <w:szCs w:val="18"/>
            </w:rPr>
          </w:pPr>
          <w:r w:rsidRPr="005063B4">
            <w:rPr>
              <w:rFonts w:asciiTheme="minorHAnsi" w:eastAsia="Calibri" w:hAnsiTheme="minorHAnsi" w:cstheme="minorHAnsi"/>
              <w:kern w:val="16"/>
              <w:sz w:val="18"/>
              <w:szCs w:val="18"/>
            </w:rPr>
            <w:t xml:space="preserve"> </w:t>
          </w:r>
        </w:p>
      </w:tc>
    </w:tr>
  </w:tbl>
  <w:p w14:paraId="0EB7507C" w14:textId="77777777" w:rsidR="008A6975" w:rsidRDefault="008A6975" w:rsidP="008A6975">
    <w:pPr>
      <w:rPr>
        <w:rFonts w:ascii="Calibri" w:hAnsi="Calibri" w:cs="Calibri"/>
        <w:kern w:val="2"/>
        <w:sz w:val="16"/>
        <w:szCs w:val="16"/>
        <w:lang w:eastAsia="en-US"/>
      </w:rPr>
    </w:pPr>
  </w:p>
  <w:p w14:paraId="29975FF1" w14:textId="77777777" w:rsidR="00C64C7B" w:rsidRPr="00E52F18" w:rsidRDefault="00C64C7B" w:rsidP="008A6975">
    <w:pPr>
      <w:rPr>
        <w:rFonts w:ascii="Calibri" w:hAnsi="Calibri" w:cs="Calibri"/>
        <w:kern w:val="2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E51BE" w14:textId="77777777" w:rsidR="009B6E5E" w:rsidRDefault="009B6E5E">
      <w:pPr>
        <w:spacing w:line="240" w:lineRule="auto"/>
      </w:pPr>
      <w:r>
        <w:separator/>
      </w:r>
    </w:p>
  </w:footnote>
  <w:footnote w:type="continuationSeparator" w:id="0">
    <w:p w14:paraId="467CDCC9" w14:textId="77777777" w:rsidR="009B6E5E" w:rsidRDefault="009B6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F535" w14:textId="77777777" w:rsidR="00D2407A" w:rsidRPr="00D2407A" w:rsidRDefault="00D2407A" w:rsidP="00D2407A">
    <w:pPr>
      <w:tabs>
        <w:tab w:val="left" w:pos="2700"/>
      </w:tabs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1" w:name="_Hlk46230765"/>
    <w:bookmarkStart w:id="2" w:name="_Hlk46230766"/>
    <w:bookmarkStart w:id="3" w:name="_Hlk46230787"/>
    <w:bookmarkStart w:id="4" w:name="_Hlk46230788"/>
    <w:bookmarkStart w:id="5" w:name="_Hlk46230809"/>
    <w:bookmarkStart w:id="6" w:name="_Hlk46230810"/>
    <w:bookmarkStart w:id="7" w:name="_Hlk46230829"/>
    <w:bookmarkStart w:id="8" w:name="_Hlk46230830"/>
    <w:bookmarkStart w:id="9" w:name="_Hlk46230852"/>
    <w:bookmarkStart w:id="10" w:name="_Hlk46230853"/>
    <w:bookmarkStart w:id="11" w:name="_Hlk46230880"/>
    <w:bookmarkStart w:id="12" w:name="_Hlk46230881"/>
    <w:bookmarkStart w:id="13" w:name="_Hlk46230953"/>
    <w:bookmarkStart w:id="14" w:name="_Hlk46230954"/>
    <w:bookmarkStart w:id="15" w:name="_Hlk46230964"/>
    <w:bookmarkStart w:id="16" w:name="_Hlk46230965"/>
    <w:bookmarkStart w:id="17" w:name="_Hlk46230994"/>
    <w:bookmarkStart w:id="18" w:name="_Hlk46230995"/>
    <w:bookmarkStart w:id="19" w:name="_Hlk46231021"/>
    <w:bookmarkStart w:id="20" w:name="_Hlk46231022"/>
    <w:bookmarkStart w:id="21" w:name="_Hlk46231036"/>
    <w:bookmarkStart w:id="22" w:name="_Hlk46231037"/>
    <w:bookmarkStart w:id="23" w:name="_Hlk46231097"/>
    <w:bookmarkStart w:id="24" w:name="_Hlk46231098"/>
    <w:bookmarkStart w:id="25" w:name="_Hlk46231100"/>
    <w:bookmarkStart w:id="26" w:name="_Hlk46231101"/>
    <w:bookmarkStart w:id="27" w:name="_Hlk46231102"/>
    <w:bookmarkStart w:id="28" w:name="_Hlk46231103"/>
    <w:bookmarkStart w:id="29" w:name="_Hlk46231104"/>
    <w:bookmarkStart w:id="30" w:name="_Hlk46231105"/>
    <w:bookmarkStart w:id="31" w:name="_Hlk46231106"/>
    <w:bookmarkStart w:id="32" w:name="_Hlk46231107"/>
    <w:bookmarkStart w:id="33" w:name="_Hlk46231108"/>
    <w:bookmarkStart w:id="34" w:name="_Hlk46231109"/>
    <w:bookmarkStart w:id="35" w:name="_Hlk46231148"/>
    <w:bookmarkStart w:id="36" w:name="_Hlk46231149"/>
    <w:bookmarkStart w:id="37" w:name="_Hlk46231150"/>
    <w:bookmarkStart w:id="38" w:name="_Hlk46231151"/>
    <w:bookmarkStart w:id="39" w:name="_Hlk46231152"/>
    <w:bookmarkStart w:id="40" w:name="_Hlk46231153"/>
    <w:bookmarkStart w:id="41" w:name="_Hlk81445868"/>
    <w:bookmarkStart w:id="42" w:name="_Hlk81445869"/>
    <w:bookmarkStart w:id="43" w:name="_Hlk81445870"/>
    <w:bookmarkStart w:id="44" w:name="_Hlk81445871"/>
    <w:bookmarkStart w:id="45" w:name="_Hlk81460817"/>
    <w:bookmarkStart w:id="46" w:name="_Hlk81460818"/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4D5DE9B" wp14:editId="2BC9B248">
          <wp:simplePos x="0" y="0"/>
          <wp:positionH relativeFrom="margin">
            <wp:posOffset>-171450</wp:posOffset>
          </wp:positionH>
          <wp:positionV relativeFrom="paragraph">
            <wp:posOffset>-130175</wp:posOffset>
          </wp:positionV>
          <wp:extent cx="1561020" cy="773430"/>
          <wp:effectExtent l="0" t="0" r="127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2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3C9430E" wp14:editId="0B1E5432">
          <wp:simplePos x="0" y="0"/>
          <wp:positionH relativeFrom="column">
            <wp:posOffset>3850005</wp:posOffset>
          </wp:positionH>
          <wp:positionV relativeFrom="paragraph">
            <wp:posOffset>-198120</wp:posOffset>
          </wp:positionV>
          <wp:extent cx="1661160" cy="950595"/>
          <wp:effectExtent l="0" t="0" r="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407A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  <w:p w14:paraId="2C67A67B" w14:textId="77777777" w:rsidR="00D2407A" w:rsidRPr="00D2407A" w:rsidRDefault="00D2407A" w:rsidP="00D2407A">
    <w:pPr>
      <w:pBdr>
        <w:bottom w:val="single" w:sz="4" w:space="1" w:color="auto"/>
      </w:pBdr>
      <w:tabs>
        <w:tab w:val="left" w:pos="2091"/>
      </w:tabs>
      <w:spacing w:after="160" w:line="259" w:lineRule="auto"/>
      <w:rPr>
        <w:rFonts w:asciiTheme="minorHAnsi" w:eastAsiaTheme="minorHAnsi" w:hAnsiTheme="minorHAnsi" w:cstheme="minorBidi"/>
        <w:b/>
        <w:sz w:val="20"/>
        <w:szCs w:val="20"/>
        <w:lang w:eastAsia="en-US"/>
      </w:rPr>
    </w:pPr>
  </w:p>
  <w:bookmarkEnd w:id="41"/>
  <w:bookmarkEnd w:id="42"/>
  <w:bookmarkEnd w:id="43"/>
  <w:bookmarkEnd w:id="44"/>
  <w:bookmarkEnd w:id="45"/>
  <w:bookmarkEnd w:id="46"/>
  <w:p w14:paraId="1F6A8751" w14:textId="77777777" w:rsidR="00D2407A" w:rsidRPr="00D2407A" w:rsidRDefault="00D2407A" w:rsidP="00D2407A">
    <w:pPr>
      <w:suppressLineNumbers/>
      <w:tabs>
        <w:tab w:val="center" w:pos="4536"/>
        <w:tab w:val="right" w:pos="9072"/>
      </w:tabs>
      <w:rPr>
        <w:rFonts w:eastAsia="Calibri"/>
      </w:rPr>
    </w:pPr>
  </w:p>
  <w:p w14:paraId="23388900" w14:textId="77777777" w:rsidR="00E14877" w:rsidRPr="00D2407A" w:rsidRDefault="00E14877" w:rsidP="00D2407A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ROZDZIAŁ 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D7EF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PalatinoLinotype-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5328A6A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97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37" w:hanging="180"/>
      </w:pPr>
    </w:lvl>
  </w:abstractNum>
  <w:abstractNum w:abstractNumId="5">
    <w:nsid w:val="00000006"/>
    <w:multiLevelType w:val="multilevel"/>
    <w:tmpl w:val="67520E4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FBE416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63B40B2"/>
    <w:multiLevelType w:val="hybridMultilevel"/>
    <w:tmpl w:val="27984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55AF7"/>
    <w:multiLevelType w:val="hybridMultilevel"/>
    <w:tmpl w:val="7050137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9A52EB"/>
    <w:multiLevelType w:val="hybridMultilevel"/>
    <w:tmpl w:val="7AD49D42"/>
    <w:lvl w:ilvl="0" w:tplc="90AA6A5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EE76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C90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264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482B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A755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411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48B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A7C9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2E689E"/>
    <w:multiLevelType w:val="hybridMultilevel"/>
    <w:tmpl w:val="A64402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A54BEF"/>
    <w:multiLevelType w:val="multilevel"/>
    <w:tmpl w:val="A962B19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Kaszynski">
    <w15:presenceInfo w15:providerId="Windows Live" w15:userId="66404e33b9ef00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8"/>
    <w:rsid w:val="000514DD"/>
    <w:rsid w:val="0005525C"/>
    <w:rsid w:val="000635F0"/>
    <w:rsid w:val="0008663B"/>
    <w:rsid w:val="000B6499"/>
    <w:rsid w:val="000C7677"/>
    <w:rsid w:val="000D7367"/>
    <w:rsid w:val="000E630C"/>
    <w:rsid w:val="001053F7"/>
    <w:rsid w:val="00116050"/>
    <w:rsid w:val="001164CF"/>
    <w:rsid w:val="001730EC"/>
    <w:rsid w:val="001A1821"/>
    <w:rsid w:val="001D6621"/>
    <w:rsid w:val="001E01D1"/>
    <w:rsid w:val="001F0E18"/>
    <w:rsid w:val="001F2D2E"/>
    <w:rsid w:val="00214B0A"/>
    <w:rsid w:val="00220BA4"/>
    <w:rsid w:val="00226ED0"/>
    <w:rsid w:val="00236BDB"/>
    <w:rsid w:val="0025536B"/>
    <w:rsid w:val="00257FC2"/>
    <w:rsid w:val="00260D70"/>
    <w:rsid w:val="00267198"/>
    <w:rsid w:val="0026794B"/>
    <w:rsid w:val="00272511"/>
    <w:rsid w:val="00280FD8"/>
    <w:rsid w:val="002910E4"/>
    <w:rsid w:val="00291611"/>
    <w:rsid w:val="002B50FC"/>
    <w:rsid w:val="002E4932"/>
    <w:rsid w:val="002E4A41"/>
    <w:rsid w:val="002E4C6F"/>
    <w:rsid w:val="003225D6"/>
    <w:rsid w:val="00344811"/>
    <w:rsid w:val="003472F5"/>
    <w:rsid w:val="00357943"/>
    <w:rsid w:val="0038640F"/>
    <w:rsid w:val="003C2913"/>
    <w:rsid w:val="003D5F9E"/>
    <w:rsid w:val="003D7252"/>
    <w:rsid w:val="003E2D04"/>
    <w:rsid w:val="00406BF0"/>
    <w:rsid w:val="004219DE"/>
    <w:rsid w:val="0043038D"/>
    <w:rsid w:val="00446801"/>
    <w:rsid w:val="004866AB"/>
    <w:rsid w:val="004919E1"/>
    <w:rsid w:val="00492868"/>
    <w:rsid w:val="00492981"/>
    <w:rsid w:val="00495EE0"/>
    <w:rsid w:val="004B347F"/>
    <w:rsid w:val="004C11B0"/>
    <w:rsid w:val="004C2717"/>
    <w:rsid w:val="004C294B"/>
    <w:rsid w:val="004D2460"/>
    <w:rsid w:val="004F212A"/>
    <w:rsid w:val="005063B4"/>
    <w:rsid w:val="00530143"/>
    <w:rsid w:val="00532166"/>
    <w:rsid w:val="0054218A"/>
    <w:rsid w:val="005522FE"/>
    <w:rsid w:val="00566910"/>
    <w:rsid w:val="00577E6F"/>
    <w:rsid w:val="005A3E84"/>
    <w:rsid w:val="005C47A6"/>
    <w:rsid w:val="005D02F0"/>
    <w:rsid w:val="005D0CB7"/>
    <w:rsid w:val="005D4CA1"/>
    <w:rsid w:val="005F6EC6"/>
    <w:rsid w:val="00627DEB"/>
    <w:rsid w:val="0063505D"/>
    <w:rsid w:val="006448D9"/>
    <w:rsid w:val="006508C1"/>
    <w:rsid w:val="00654AB5"/>
    <w:rsid w:val="0066244E"/>
    <w:rsid w:val="0066775F"/>
    <w:rsid w:val="006A2880"/>
    <w:rsid w:val="006D7975"/>
    <w:rsid w:val="006E0960"/>
    <w:rsid w:val="006F6E01"/>
    <w:rsid w:val="00702695"/>
    <w:rsid w:val="007100C7"/>
    <w:rsid w:val="007116EC"/>
    <w:rsid w:val="00725D92"/>
    <w:rsid w:val="007555FD"/>
    <w:rsid w:val="0076635C"/>
    <w:rsid w:val="00780A5C"/>
    <w:rsid w:val="00793CB5"/>
    <w:rsid w:val="007D71CD"/>
    <w:rsid w:val="00803454"/>
    <w:rsid w:val="00806CB5"/>
    <w:rsid w:val="0081513D"/>
    <w:rsid w:val="008221CC"/>
    <w:rsid w:val="00823E1D"/>
    <w:rsid w:val="00853BEC"/>
    <w:rsid w:val="00866785"/>
    <w:rsid w:val="008765BA"/>
    <w:rsid w:val="008946EE"/>
    <w:rsid w:val="008A6975"/>
    <w:rsid w:val="008B40DC"/>
    <w:rsid w:val="008B5F36"/>
    <w:rsid w:val="008C08DB"/>
    <w:rsid w:val="008D762F"/>
    <w:rsid w:val="008E0374"/>
    <w:rsid w:val="008E21AF"/>
    <w:rsid w:val="008E56BE"/>
    <w:rsid w:val="00903BAC"/>
    <w:rsid w:val="009128B9"/>
    <w:rsid w:val="00922559"/>
    <w:rsid w:val="00924DDA"/>
    <w:rsid w:val="009450D3"/>
    <w:rsid w:val="00945732"/>
    <w:rsid w:val="009575DD"/>
    <w:rsid w:val="00963FCB"/>
    <w:rsid w:val="00974BDB"/>
    <w:rsid w:val="009A782B"/>
    <w:rsid w:val="009B6E5E"/>
    <w:rsid w:val="009D440F"/>
    <w:rsid w:val="009E6148"/>
    <w:rsid w:val="009E62D8"/>
    <w:rsid w:val="00A501B7"/>
    <w:rsid w:val="00A6112A"/>
    <w:rsid w:val="00A83C31"/>
    <w:rsid w:val="00A9044D"/>
    <w:rsid w:val="00A96C39"/>
    <w:rsid w:val="00AA48C3"/>
    <w:rsid w:val="00AB0D67"/>
    <w:rsid w:val="00AC2FF7"/>
    <w:rsid w:val="00AD4FD6"/>
    <w:rsid w:val="00AD7D5F"/>
    <w:rsid w:val="00AF38B9"/>
    <w:rsid w:val="00B114BD"/>
    <w:rsid w:val="00B44013"/>
    <w:rsid w:val="00B90C9A"/>
    <w:rsid w:val="00BA0688"/>
    <w:rsid w:val="00BA12A6"/>
    <w:rsid w:val="00BA2596"/>
    <w:rsid w:val="00BC16AA"/>
    <w:rsid w:val="00C27067"/>
    <w:rsid w:val="00C30CBF"/>
    <w:rsid w:val="00C63C4D"/>
    <w:rsid w:val="00C64C7B"/>
    <w:rsid w:val="00C928D7"/>
    <w:rsid w:val="00C9406C"/>
    <w:rsid w:val="00CB2AA0"/>
    <w:rsid w:val="00CC3DA6"/>
    <w:rsid w:val="00D056FB"/>
    <w:rsid w:val="00D2407A"/>
    <w:rsid w:val="00D26A09"/>
    <w:rsid w:val="00D37F9C"/>
    <w:rsid w:val="00D37FB8"/>
    <w:rsid w:val="00DA392F"/>
    <w:rsid w:val="00DC3E60"/>
    <w:rsid w:val="00DD7D5E"/>
    <w:rsid w:val="00DE1AA0"/>
    <w:rsid w:val="00E1093B"/>
    <w:rsid w:val="00E134B9"/>
    <w:rsid w:val="00E14877"/>
    <w:rsid w:val="00E14A5E"/>
    <w:rsid w:val="00E52F18"/>
    <w:rsid w:val="00E6013A"/>
    <w:rsid w:val="00E626A3"/>
    <w:rsid w:val="00E6299B"/>
    <w:rsid w:val="00E7191C"/>
    <w:rsid w:val="00E80F40"/>
    <w:rsid w:val="00EC717E"/>
    <w:rsid w:val="00F10124"/>
    <w:rsid w:val="00F23424"/>
    <w:rsid w:val="00F34638"/>
    <w:rsid w:val="00F45A30"/>
    <w:rsid w:val="00F528D9"/>
    <w:rsid w:val="00F56B66"/>
    <w:rsid w:val="00F60FE6"/>
    <w:rsid w:val="00F74D18"/>
    <w:rsid w:val="00F910AC"/>
    <w:rsid w:val="00F93613"/>
    <w:rsid w:val="00FA2264"/>
    <w:rsid w:val="00FC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B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9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D5F9E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hAnsi="Calibri" w:cs="font595"/>
      <w:b/>
      <w:szCs w:val="32"/>
    </w:rPr>
  </w:style>
  <w:style w:type="paragraph" w:styleId="Nagwek2">
    <w:name w:val="heading 2"/>
    <w:basedOn w:val="Normalny"/>
    <w:next w:val="Tekstpodstawowy"/>
    <w:qFormat/>
    <w:rsid w:val="003D5F9E"/>
    <w:pPr>
      <w:keepNext/>
      <w:keepLines/>
      <w:numPr>
        <w:ilvl w:val="1"/>
        <w:numId w:val="1"/>
      </w:numPr>
      <w:tabs>
        <w:tab w:val="left" w:pos="0"/>
      </w:tabs>
      <w:spacing w:before="140" w:after="200"/>
      <w:outlineLvl w:val="1"/>
    </w:pPr>
    <w:rPr>
      <w:rFonts w:ascii="Calibri" w:hAnsi="Calibri" w:cs="font595"/>
      <w:b/>
      <w:i/>
      <w:szCs w:val="26"/>
    </w:rPr>
  </w:style>
  <w:style w:type="paragraph" w:styleId="Nagwek3">
    <w:name w:val="heading 3"/>
    <w:basedOn w:val="Normalny"/>
    <w:next w:val="Tekstpodstawowy"/>
    <w:qFormat/>
    <w:rsid w:val="003D5F9E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595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5F9E"/>
  </w:style>
  <w:style w:type="character" w:customStyle="1" w:styleId="WW8Num1z1">
    <w:name w:val="WW8Num1z1"/>
    <w:rsid w:val="003D5F9E"/>
  </w:style>
  <w:style w:type="character" w:customStyle="1" w:styleId="WW8Num1z2">
    <w:name w:val="WW8Num1z2"/>
    <w:rsid w:val="003D5F9E"/>
  </w:style>
  <w:style w:type="character" w:customStyle="1" w:styleId="WW8Num1z3">
    <w:name w:val="WW8Num1z3"/>
    <w:rsid w:val="003D5F9E"/>
  </w:style>
  <w:style w:type="character" w:customStyle="1" w:styleId="WW8Num1z4">
    <w:name w:val="WW8Num1z4"/>
    <w:rsid w:val="003D5F9E"/>
  </w:style>
  <w:style w:type="character" w:customStyle="1" w:styleId="WW8Num1z5">
    <w:name w:val="WW8Num1z5"/>
    <w:rsid w:val="003D5F9E"/>
  </w:style>
  <w:style w:type="character" w:customStyle="1" w:styleId="WW8Num1z6">
    <w:name w:val="WW8Num1z6"/>
    <w:rsid w:val="003D5F9E"/>
  </w:style>
  <w:style w:type="character" w:customStyle="1" w:styleId="WW8Num1z7">
    <w:name w:val="WW8Num1z7"/>
    <w:rsid w:val="003D5F9E"/>
  </w:style>
  <w:style w:type="character" w:customStyle="1" w:styleId="WW8Num1z8">
    <w:name w:val="WW8Num1z8"/>
    <w:rsid w:val="003D5F9E"/>
  </w:style>
  <w:style w:type="character" w:customStyle="1" w:styleId="WW8Num2z0">
    <w:name w:val="WW8Num2z0"/>
    <w:rsid w:val="003D5F9E"/>
    <w:rPr>
      <w:rFonts w:eastAsia="PalatinoLinotype-Roman" w:cs="Calibri"/>
    </w:rPr>
  </w:style>
  <w:style w:type="character" w:customStyle="1" w:styleId="WW8Num2z1">
    <w:name w:val="WW8Num2z1"/>
    <w:rsid w:val="003D5F9E"/>
  </w:style>
  <w:style w:type="character" w:customStyle="1" w:styleId="WW8Num2z2">
    <w:name w:val="WW8Num2z2"/>
    <w:rsid w:val="003D5F9E"/>
  </w:style>
  <w:style w:type="character" w:customStyle="1" w:styleId="WW8Num2z3">
    <w:name w:val="WW8Num2z3"/>
    <w:rsid w:val="003D5F9E"/>
  </w:style>
  <w:style w:type="character" w:customStyle="1" w:styleId="WW8Num2z4">
    <w:name w:val="WW8Num2z4"/>
    <w:rsid w:val="003D5F9E"/>
  </w:style>
  <w:style w:type="character" w:customStyle="1" w:styleId="WW8Num2z5">
    <w:name w:val="WW8Num2z5"/>
    <w:rsid w:val="003D5F9E"/>
  </w:style>
  <w:style w:type="character" w:customStyle="1" w:styleId="WW8Num2z6">
    <w:name w:val="WW8Num2z6"/>
    <w:rsid w:val="003D5F9E"/>
  </w:style>
  <w:style w:type="character" w:customStyle="1" w:styleId="WW8Num2z7">
    <w:name w:val="WW8Num2z7"/>
    <w:rsid w:val="003D5F9E"/>
  </w:style>
  <w:style w:type="character" w:customStyle="1" w:styleId="WW8Num2z8">
    <w:name w:val="WW8Num2z8"/>
    <w:rsid w:val="003D5F9E"/>
  </w:style>
  <w:style w:type="character" w:customStyle="1" w:styleId="WW8Num3z0">
    <w:name w:val="WW8Num3z0"/>
    <w:rsid w:val="003D5F9E"/>
    <w:rPr>
      <w:rFonts w:cs="Calibri"/>
    </w:rPr>
  </w:style>
  <w:style w:type="character" w:customStyle="1" w:styleId="WW8Num3z1">
    <w:name w:val="WW8Num3z1"/>
    <w:rsid w:val="003D5F9E"/>
  </w:style>
  <w:style w:type="character" w:customStyle="1" w:styleId="WW8Num3z2">
    <w:name w:val="WW8Num3z2"/>
    <w:rsid w:val="003D5F9E"/>
  </w:style>
  <w:style w:type="character" w:customStyle="1" w:styleId="WW8Num3z3">
    <w:name w:val="WW8Num3z3"/>
    <w:rsid w:val="003D5F9E"/>
  </w:style>
  <w:style w:type="character" w:customStyle="1" w:styleId="WW8Num3z4">
    <w:name w:val="WW8Num3z4"/>
    <w:rsid w:val="003D5F9E"/>
  </w:style>
  <w:style w:type="character" w:customStyle="1" w:styleId="WW8Num3z5">
    <w:name w:val="WW8Num3z5"/>
    <w:rsid w:val="003D5F9E"/>
  </w:style>
  <w:style w:type="character" w:customStyle="1" w:styleId="WW8Num3z6">
    <w:name w:val="WW8Num3z6"/>
    <w:rsid w:val="003D5F9E"/>
  </w:style>
  <w:style w:type="character" w:customStyle="1" w:styleId="WW8Num3z7">
    <w:name w:val="WW8Num3z7"/>
    <w:rsid w:val="003D5F9E"/>
  </w:style>
  <w:style w:type="character" w:customStyle="1" w:styleId="WW8Num3z8">
    <w:name w:val="WW8Num3z8"/>
    <w:rsid w:val="003D5F9E"/>
  </w:style>
  <w:style w:type="character" w:customStyle="1" w:styleId="WW8Num4z0">
    <w:name w:val="WW8Num4z0"/>
    <w:rsid w:val="003D5F9E"/>
    <w:rPr>
      <w:rFonts w:ascii="Symbol" w:hAnsi="Symbol" w:cs="Symbol"/>
    </w:rPr>
  </w:style>
  <w:style w:type="character" w:customStyle="1" w:styleId="WW8Num4z1">
    <w:name w:val="WW8Num4z1"/>
    <w:rsid w:val="003D5F9E"/>
    <w:rPr>
      <w:rFonts w:ascii="Courier New" w:hAnsi="Courier New" w:cs="Courier New"/>
    </w:rPr>
  </w:style>
  <w:style w:type="character" w:customStyle="1" w:styleId="WW8Num4z2">
    <w:name w:val="WW8Num4z2"/>
    <w:rsid w:val="003D5F9E"/>
    <w:rPr>
      <w:rFonts w:ascii="Wingdings" w:hAnsi="Wingdings" w:cs="Wingdings"/>
    </w:rPr>
  </w:style>
  <w:style w:type="character" w:customStyle="1" w:styleId="WW8Num5z0">
    <w:name w:val="WW8Num5z0"/>
    <w:rsid w:val="003D5F9E"/>
  </w:style>
  <w:style w:type="character" w:customStyle="1" w:styleId="WW8Num5z1">
    <w:name w:val="WW8Num5z1"/>
    <w:rsid w:val="003D5F9E"/>
    <w:rPr>
      <w:rFonts w:cs="Calibri"/>
    </w:rPr>
  </w:style>
  <w:style w:type="character" w:customStyle="1" w:styleId="WW8Num5z2">
    <w:name w:val="WW8Num5z2"/>
    <w:rsid w:val="003D5F9E"/>
  </w:style>
  <w:style w:type="character" w:customStyle="1" w:styleId="WW8Num5z3">
    <w:name w:val="WW8Num5z3"/>
    <w:rsid w:val="003D5F9E"/>
  </w:style>
  <w:style w:type="character" w:customStyle="1" w:styleId="WW8Num5z4">
    <w:name w:val="WW8Num5z4"/>
    <w:rsid w:val="003D5F9E"/>
  </w:style>
  <w:style w:type="character" w:customStyle="1" w:styleId="WW8Num5z5">
    <w:name w:val="WW8Num5z5"/>
    <w:rsid w:val="003D5F9E"/>
  </w:style>
  <w:style w:type="character" w:customStyle="1" w:styleId="WW8Num5z6">
    <w:name w:val="WW8Num5z6"/>
    <w:rsid w:val="003D5F9E"/>
  </w:style>
  <w:style w:type="character" w:customStyle="1" w:styleId="WW8Num5z7">
    <w:name w:val="WW8Num5z7"/>
    <w:rsid w:val="003D5F9E"/>
  </w:style>
  <w:style w:type="character" w:customStyle="1" w:styleId="WW8Num5z8">
    <w:name w:val="WW8Num5z8"/>
    <w:rsid w:val="003D5F9E"/>
  </w:style>
  <w:style w:type="character" w:customStyle="1" w:styleId="WW8Num6z0">
    <w:name w:val="WW8Num6z0"/>
    <w:rsid w:val="003D5F9E"/>
  </w:style>
  <w:style w:type="character" w:customStyle="1" w:styleId="WW8Num6z1">
    <w:name w:val="WW8Num6z1"/>
    <w:rsid w:val="003D5F9E"/>
  </w:style>
  <w:style w:type="character" w:customStyle="1" w:styleId="WW8Num6z2">
    <w:name w:val="WW8Num6z2"/>
    <w:rsid w:val="003D5F9E"/>
  </w:style>
  <w:style w:type="character" w:customStyle="1" w:styleId="WW8Num6z3">
    <w:name w:val="WW8Num6z3"/>
    <w:rsid w:val="003D5F9E"/>
    <w:rPr>
      <w:rFonts w:cs="Calibri"/>
    </w:rPr>
  </w:style>
  <w:style w:type="character" w:customStyle="1" w:styleId="WW8Num6z4">
    <w:name w:val="WW8Num6z4"/>
    <w:rsid w:val="003D5F9E"/>
  </w:style>
  <w:style w:type="character" w:customStyle="1" w:styleId="WW8Num6z5">
    <w:name w:val="WW8Num6z5"/>
    <w:rsid w:val="003D5F9E"/>
  </w:style>
  <w:style w:type="character" w:customStyle="1" w:styleId="WW8Num6z6">
    <w:name w:val="WW8Num6z6"/>
    <w:rsid w:val="003D5F9E"/>
  </w:style>
  <w:style w:type="character" w:customStyle="1" w:styleId="WW8Num6z7">
    <w:name w:val="WW8Num6z7"/>
    <w:rsid w:val="003D5F9E"/>
  </w:style>
  <w:style w:type="character" w:customStyle="1" w:styleId="WW8Num6z8">
    <w:name w:val="WW8Num6z8"/>
    <w:rsid w:val="003D5F9E"/>
  </w:style>
  <w:style w:type="character" w:customStyle="1" w:styleId="WW8Num7z0">
    <w:name w:val="WW8Num7z0"/>
    <w:rsid w:val="003D5F9E"/>
    <w:rPr>
      <w:b w:val="0"/>
    </w:rPr>
  </w:style>
  <w:style w:type="character" w:customStyle="1" w:styleId="WW8Num7z1">
    <w:name w:val="WW8Num7z1"/>
    <w:rsid w:val="003D5F9E"/>
  </w:style>
  <w:style w:type="character" w:customStyle="1" w:styleId="WW8Num7z2">
    <w:name w:val="WW8Num7z2"/>
    <w:rsid w:val="003D5F9E"/>
  </w:style>
  <w:style w:type="character" w:customStyle="1" w:styleId="WW8Num7z3">
    <w:name w:val="WW8Num7z3"/>
    <w:rsid w:val="003D5F9E"/>
  </w:style>
  <w:style w:type="character" w:customStyle="1" w:styleId="WW8Num7z4">
    <w:name w:val="WW8Num7z4"/>
    <w:rsid w:val="003D5F9E"/>
  </w:style>
  <w:style w:type="character" w:customStyle="1" w:styleId="WW8Num7z5">
    <w:name w:val="WW8Num7z5"/>
    <w:rsid w:val="003D5F9E"/>
  </w:style>
  <w:style w:type="character" w:customStyle="1" w:styleId="WW8Num7z6">
    <w:name w:val="WW8Num7z6"/>
    <w:rsid w:val="003D5F9E"/>
  </w:style>
  <w:style w:type="character" w:customStyle="1" w:styleId="WW8Num7z7">
    <w:name w:val="WW8Num7z7"/>
    <w:rsid w:val="003D5F9E"/>
  </w:style>
  <w:style w:type="character" w:customStyle="1" w:styleId="WW8Num7z8">
    <w:name w:val="WW8Num7z8"/>
    <w:rsid w:val="003D5F9E"/>
  </w:style>
  <w:style w:type="character" w:customStyle="1" w:styleId="WW8Num8z0">
    <w:name w:val="WW8Num8z0"/>
    <w:rsid w:val="003D5F9E"/>
  </w:style>
  <w:style w:type="character" w:customStyle="1" w:styleId="WW8Num8z1">
    <w:name w:val="WW8Num8z1"/>
    <w:rsid w:val="003D5F9E"/>
  </w:style>
  <w:style w:type="character" w:customStyle="1" w:styleId="WW8Num8z2">
    <w:name w:val="WW8Num8z2"/>
    <w:rsid w:val="003D5F9E"/>
  </w:style>
  <w:style w:type="character" w:customStyle="1" w:styleId="WW8Num8z3">
    <w:name w:val="WW8Num8z3"/>
    <w:rsid w:val="003D5F9E"/>
  </w:style>
  <w:style w:type="character" w:customStyle="1" w:styleId="WW8Num8z4">
    <w:name w:val="WW8Num8z4"/>
    <w:rsid w:val="003D5F9E"/>
  </w:style>
  <w:style w:type="character" w:customStyle="1" w:styleId="WW8Num8z5">
    <w:name w:val="WW8Num8z5"/>
    <w:rsid w:val="003D5F9E"/>
  </w:style>
  <w:style w:type="character" w:customStyle="1" w:styleId="WW8Num8z6">
    <w:name w:val="WW8Num8z6"/>
    <w:rsid w:val="003D5F9E"/>
  </w:style>
  <w:style w:type="character" w:customStyle="1" w:styleId="WW8Num8z7">
    <w:name w:val="WW8Num8z7"/>
    <w:rsid w:val="003D5F9E"/>
  </w:style>
  <w:style w:type="character" w:customStyle="1" w:styleId="WW8Num8z8">
    <w:name w:val="WW8Num8z8"/>
    <w:rsid w:val="003D5F9E"/>
  </w:style>
  <w:style w:type="character" w:customStyle="1" w:styleId="Domylnaczcionkaakapitu1">
    <w:name w:val="Domyślna czcionka akapitu1"/>
    <w:rsid w:val="003D5F9E"/>
  </w:style>
  <w:style w:type="character" w:customStyle="1" w:styleId="NagwekZnak">
    <w:name w:val="Nagłówek Znak"/>
    <w:basedOn w:val="Domylnaczcionkaakapitu1"/>
    <w:rsid w:val="003D5F9E"/>
  </w:style>
  <w:style w:type="character" w:customStyle="1" w:styleId="StopkaZnak">
    <w:name w:val="Stopka Znak"/>
    <w:basedOn w:val="Domylnaczcionkaakapitu1"/>
    <w:uiPriority w:val="99"/>
    <w:rsid w:val="003D5F9E"/>
  </w:style>
  <w:style w:type="character" w:customStyle="1" w:styleId="Nagwek1Znak">
    <w:name w:val="Nagłówek 1 Znak"/>
    <w:rsid w:val="003D5F9E"/>
    <w:rPr>
      <w:rFonts w:ascii="Calibri" w:hAnsi="Calibri" w:cs="font595"/>
      <w:b/>
      <w:sz w:val="24"/>
      <w:szCs w:val="32"/>
    </w:rPr>
  </w:style>
  <w:style w:type="character" w:customStyle="1" w:styleId="Nagwek2Znak">
    <w:name w:val="Nagłówek 2 Znak"/>
    <w:rsid w:val="003D5F9E"/>
    <w:rPr>
      <w:rFonts w:ascii="Calibri" w:hAnsi="Calibri" w:cs="font595"/>
      <w:b/>
      <w:i/>
      <w:sz w:val="24"/>
      <w:szCs w:val="26"/>
    </w:rPr>
  </w:style>
  <w:style w:type="character" w:customStyle="1" w:styleId="TekstdymkaZnak">
    <w:name w:val="Tekst dymka Znak"/>
    <w:rsid w:val="003D5F9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sid w:val="003D5F9E"/>
    <w:rPr>
      <w:rFonts w:ascii="Calibri Light" w:hAnsi="Calibri Light" w:cs="font595"/>
      <w:b/>
      <w:sz w:val="24"/>
      <w:szCs w:val="24"/>
    </w:rPr>
  </w:style>
  <w:style w:type="character" w:styleId="Hipercze">
    <w:name w:val="Hyperlink"/>
    <w:rsid w:val="003D5F9E"/>
    <w:rPr>
      <w:color w:val="0563C1"/>
      <w:u w:val="single"/>
    </w:rPr>
  </w:style>
  <w:style w:type="character" w:customStyle="1" w:styleId="TekstprzypisudolnegoZnak">
    <w:name w:val="Tekst przypisu dolnego Znak"/>
    <w:rsid w:val="003D5F9E"/>
    <w:rPr>
      <w:sz w:val="20"/>
      <w:szCs w:val="20"/>
    </w:rPr>
  </w:style>
  <w:style w:type="character" w:customStyle="1" w:styleId="Odwoanieprzypisudolnego1">
    <w:name w:val="Odwołanie przypisu dolnego1"/>
    <w:rsid w:val="003D5F9E"/>
    <w:rPr>
      <w:vertAlign w:val="superscript"/>
    </w:rPr>
  </w:style>
  <w:style w:type="character" w:customStyle="1" w:styleId="UyteHipercze1">
    <w:name w:val="UżyteHiperłącze1"/>
    <w:rsid w:val="003D5F9E"/>
    <w:rPr>
      <w:color w:val="954F72"/>
      <w:u w:val="single"/>
    </w:rPr>
  </w:style>
  <w:style w:type="character" w:customStyle="1" w:styleId="Odwoaniedokomentarza1">
    <w:name w:val="Odwołanie do komentarza1"/>
    <w:rsid w:val="003D5F9E"/>
    <w:rPr>
      <w:sz w:val="16"/>
      <w:szCs w:val="16"/>
    </w:rPr>
  </w:style>
  <w:style w:type="character" w:customStyle="1" w:styleId="TekstkomentarzaZnak">
    <w:name w:val="Tekst komentarza Znak"/>
    <w:uiPriority w:val="99"/>
    <w:rsid w:val="003D5F9E"/>
    <w:rPr>
      <w:sz w:val="20"/>
      <w:szCs w:val="20"/>
    </w:rPr>
  </w:style>
  <w:style w:type="character" w:customStyle="1" w:styleId="TematkomentarzaZnak">
    <w:name w:val="Temat komentarza Znak"/>
    <w:rsid w:val="003D5F9E"/>
    <w:rPr>
      <w:b/>
      <w:bCs/>
      <w:sz w:val="20"/>
      <w:szCs w:val="20"/>
    </w:rPr>
  </w:style>
  <w:style w:type="character" w:customStyle="1" w:styleId="Tekstpodstawowy2Znak">
    <w:name w:val="Tekst podstawowy 2 Znak"/>
    <w:rsid w:val="003D5F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erozpoznanawzmianka1">
    <w:name w:val="Nierozpoznana wzmianka1"/>
    <w:rsid w:val="003D5F9E"/>
    <w:rPr>
      <w:color w:val="605E5C"/>
    </w:rPr>
  </w:style>
  <w:style w:type="character" w:customStyle="1" w:styleId="AkapitzlistZnak">
    <w:name w:val="Akapit z listą Znak"/>
    <w:rsid w:val="003D5F9E"/>
    <w:rPr>
      <w:sz w:val="20"/>
    </w:rPr>
  </w:style>
  <w:style w:type="character" w:customStyle="1" w:styleId="ListLabel1">
    <w:name w:val="ListLabel 1"/>
    <w:rsid w:val="003D5F9E"/>
    <w:rPr>
      <w:rFonts w:eastAsia="PalatinoLinotype-Roman"/>
    </w:rPr>
  </w:style>
  <w:style w:type="character" w:customStyle="1" w:styleId="ListLabel2">
    <w:name w:val="ListLabel 2"/>
    <w:rsid w:val="003D5F9E"/>
    <w:rPr>
      <w:rFonts w:cs="Courier New"/>
    </w:rPr>
  </w:style>
  <w:style w:type="character" w:customStyle="1" w:styleId="ListLabel3">
    <w:name w:val="ListLabel 3"/>
    <w:rsid w:val="003D5F9E"/>
    <w:rPr>
      <w:b w:val="0"/>
    </w:rPr>
  </w:style>
  <w:style w:type="paragraph" w:customStyle="1" w:styleId="Nagwek10">
    <w:name w:val="Nagłówek1"/>
    <w:basedOn w:val="Normalny"/>
    <w:next w:val="Tekstpodstawowy"/>
    <w:rsid w:val="003D5F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5F9E"/>
    <w:pPr>
      <w:spacing w:after="120"/>
    </w:pPr>
  </w:style>
  <w:style w:type="paragraph" w:styleId="Lista">
    <w:name w:val="List"/>
    <w:basedOn w:val="Tekstpodstawowy"/>
    <w:rsid w:val="003D5F9E"/>
    <w:rPr>
      <w:rFonts w:cs="Mangal"/>
    </w:rPr>
  </w:style>
  <w:style w:type="paragraph" w:customStyle="1" w:styleId="Podpis1">
    <w:name w:val="Podpis1"/>
    <w:basedOn w:val="Normalny"/>
    <w:rsid w:val="003D5F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5F9E"/>
    <w:pPr>
      <w:suppressLineNumbers/>
    </w:pPr>
    <w:rPr>
      <w:rFonts w:cs="Mangal"/>
    </w:rPr>
  </w:style>
  <w:style w:type="paragraph" w:styleId="Nagwek">
    <w:name w:val="header"/>
    <w:basedOn w:val="Normalny"/>
    <w:rsid w:val="003D5F9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D5F9E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D5F9E"/>
    <w:pPr>
      <w:tabs>
        <w:tab w:val="left" w:pos="397"/>
      </w:tabs>
      <w:spacing w:after="100"/>
      <w:ind w:left="397" w:firstLine="397"/>
    </w:pPr>
    <w:rPr>
      <w:sz w:val="20"/>
    </w:rPr>
  </w:style>
  <w:style w:type="paragraph" w:customStyle="1" w:styleId="Tekstdymka1">
    <w:name w:val="Tekst dymka1"/>
    <w:basedOn w:val="Normalny"/>
    <w:rsid w:val="003D5F9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sid w:val="003D5F9E"/>
    <w:rPr>
      <w:sz w:val="20"/>
      <w:szCs w:val="20"/>
    </w:rPr>
  </w:style>
  <w:style w:type="paragraph" w:styleId="Nagwekspisutreci">
    <w:name w:val="TOC Heading"/>
    <w:basedOn w:val="Nagwek1"/>
    <w:qFormat/>
    <w:rsid w:val="003D5F9E"/>
    <w:pPr>
      <w:numPr>
        <w:numId w:val="0"/>
      </w:numPr>
      <w:suppressLineNumbers/>
      <w:spacing w:before="480" w:after="0" w:line="276" w:lineRule="auto"/>
      <w:jc w:val="left"/>
    </w:pPr>
    <w:rPr>
      <w:rFonts w:ascii="Calibri Light" w:hAnsi="Calibri Light" w:cs="Calibri Light"/>
      <w:bCs/>
      <w:color w:val="2E74B5"/>
      <w:sz w:val="32"/>
      <w:szCs w:val="28"/>
    </w:rPr>
  </w:style>
  <w:style w:type="paragraph" w:styleId="Spistreci1">
    <w:name w:val="toc 1"/>
    <w:basedOn w:val="Normalny"/>
    <w:rsid w:val="003D5F9E"/>
    <w:pPr>
      <w:tabs>
        <w:tab w:val="left" w:pos="567"/>
        <w:tab w:val="right" w:leader="dot" w:pos="8210"/>
      </w:tabs>
      <w:spacing w:after="100"/>
    </w:pPr>
    <w:rPr>
      <w:rFonts w:ascii="Arial" w:hAnsi="Arial" w:cs="Arial"/>
      <w:b/>
      <w:sz w:val="20"/>
      <w:szCs w:val="20"/>
    </w:rPr>
  </w:style>
  <w:style w:type="paragraph" w:styleId="Spistreci2">
    <w:name w:val="toc 2"/>
    <w:basedOn w:val="Normalny"/>
    <w:rsid w:val="003D5F9E"/>
    <w:pPr>
      <w:tabs>
        <w:tab w:val="left" w:pos="1134"/>
        <w:tab w:val="right" w:leader="dot" w:pos="8210"/>
      </w:tabs>
      <w:spacing w:line="264" w:lineRule="auto"/>
      <w:ind w:left="567"/>
      <w:jc w:val="both"/>
    </w:pPr>
  </w:style>
  <w:style w:type="paragraph" w:customStyle="1" w:styleId="Tekstkomentarza1">
    <w:name w:val="Tekst komentarza1"/>
    <w:basedOn w:val="Normalny"/>
    <w:rsid w:val="003D5F9E"/>
    <w:rPr>
      <w:sz w:val="20"/>
      <w:szCs w:val="20"/>
    </w:rPr>
  </w:style>
  <w:style w:type="paragraph" w:customStyle="1" w:styleId="Tematkomentarza1">
    <w:name w:val="Temat komentarza1"/>
    <w:basedOn w:val="Tekstkomentarza1"/>
    <w:rsid w:val="003D5F9E"/>
    <w:rPr>
      <w:b/>
      <w:bCs/>
    </w:rPr>
  </w:style>
  <w:style w:type="paragraph" w:customStyle="1" w:styleId="Poprawka1">
    <w:name w:val="Poprawka1"/>
    <w:rsid w:val="003D5F9E"/>
    <w:pPr>
      <w:suppressAutoHyphens/>
      <w:spacing w:line="100" w:lineRule="atLeast"/>
    </w:pPr>
    <w:rPr>
      <w:rFonts w:ascii="Calibri" w:eastAsia="SimSun" w:hAnsi="Calibri" w:cs="font595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D5F9E"/>
    <w:pPr>
      <w:ind w:firstLine="708"/>
      <w:jc w:val="both"/>
    </w:pPr>
    <w:rPr>
      <w:lang w:val="en-US"/>
    </w:rPr>
  </w:style>
  <w:style w:type="paragraph" w:customStyle="1" w:styleId="Bezodstpw1">
    <w:name w:val="Bez odstępów1"/>
    <w:rsid w:val="003D5F9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oparagraphstyle">
    <w:name w:val="[No paragraph style]"/>
    <w:rsid w:val="003D5F9E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ar-SA"/>
    </w:rPr>
  </w:style>
  <w:style w:type="paragraph" w:customStyle="1" w:styleId="zalacznikpunkt1">
    <w:name w:val="zalacznik punkt 1"/>
    <w:basedOn w:val="Normalny"/>
    <w:rsid w:val="003D5F9E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">
    <w:name w:val="dane"/>
    <w:basedOn w:val="Normalny"/>
    <w:rsid w:val="003D5F9E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objasnienia">
    <w:name w:val="dane objasnienia"/>
    <w:basedOn w:val="Normalny"/>
    <w:rsid w:val="003D5F9E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val="en-US"/>
    </w:rPr>
  </w:style>
  <w:style w:type="paragraph" w:customStyle="1" w:styleId="WW-Tekstpodstawowywcity2">
    <w:name w:val="WW-Tekst podstawowy wcięty 2"/>
    <w:basedOn w:val="Normalny"/>
    <w:rsid w:val="003D5F9E"/>
    <w:pPr>
      <w:tabs>
        <w:tab w:val="left" w:pos="786"/>
      </w:tabs>
      <w:ind w:left="426" w:hanging="284"/>
      <w:jc w:val="both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3D5F9E"/>
    <w:pPr>
      <w:suppressLineNumbers/>
    </w:pPr>
  </w:style>
  <w:style w:type="paragraph" w:customStyle="1" w:styleId="Nagwektabeli">
    <w:name w:val="Nagłówek tabeli"/>
    <w:basedOn w:val="Zawartotabeli"/>
    <w:rsid w:val="003D5F9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5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52F18"/>
    <w:rPr>
      <w:rFonts w:ascii="Segoe U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E52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E01D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E01D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E01D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F2D2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F2D2E"/>
    <w:rPr>
      <w:b/>
      <w:bCs/>
      <w:kern w:val="1"/>
      <w:lang w:eastAsia="ar-SA"/>
    </w:rPr>
  </w:style>
  <w:style w:type="character" w:customStyle="1" w:styleId="alb">
    <w:name w:val="a_lb"/>
    <w:basedOn w:val="Domylnaczcionkaakapitu"/>
    <w:rsid w:val="001F2D2E"/>
  </w:style>
  <w:style w:type="character" w:customStyle="1" w:styleId="alb-s">
    <w:name w:val="a_lb-s"/>
    <w:basedOn w:val="Domylnaczcionkaakapitu"/>
    <w:rsid w:val="001F2D2E"/>
  </w:style>
  <w:style w:type="character" w:styleId="Uwydatnienie">
    <w:name w:val="Emphasis"/>
    <w:uiPriority w:val="20"/>
    <w:qFormat/>
    <w:rsid w:val="001F2D2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F2D2E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Poprawka">
    <w:name w:val="Revision"/>
    <w:hidden/>
    <w:uiPriority w:val="99"/>
    <w:semiHidden/>
    <w:rsid w:val="00924DDA"/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5063B4"/>
    <w:rPr>
      <w:rFonts w:ascii="Calibri" w:hAnsi="Calibri"/>
      <w:sz w:val="22"/>
      <w:szCs w:val="22"/>
    </w:rPr>
  </w:style>
  <w:style w:type="paragraph" w:customStyle="1" w:styleId="Default">
    <w:name w:val="Default"/>
    <w:rsid w:val="004C27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E0374"/>
    <w:rPr>
      <w:b/>
      <w:bCs/>
    </w:rPr>
  </w:style>
  <w:style w:type="paragraph" w:customStyle="1" w:styleId="Standard">
    <w:name w:val="Standard"/>
    <w:rsid w:val="008E0374"/>
    <w:pPr>
      <w:widowControl w:val="0"/>
      <w:suppressAutoHyphens/>
      <w:autoSpaceDE w:val="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9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D5F9E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hAnsi="Calibri" w:cs="font595"/>
      <w:b/>
      <w:szCs w:val="32"/>
    </w:rPr>
  </w:style>
  <w:style w:type="paragraph" w:styleId="Nagwek2">
    <w:name w:val="heading 2"/>
    <w:basedOn w:val="Normalny"/>
    <w:next w:val="Tekstpodstawowy"/>
    <w:qFormat/>
    <w:rsid w:val="003D5F9E"/>
    <w:pPr>
      <w:keepNext/>
      <w:keepLines/>
      <w:numPr>
        <w:ilvl w:val="1"/>
        <w:numId w:val="1"/>
      </w:numPr>
      <w:tabs>
        <w:tab w:val="left" w:pos="0"/>
      </w:tabs>
      <w:spacing w:before="140" w:after="200"/>
      <w:outlineLvl w:val="1"/>
    </w:pPr>
    <w:rPr>
      <w:rFonts w:ascii="Calibri" w:hAnsi="Calibri" w:cs="font595"/>
      <w:b/>
      <w:i/>
      <w:szCs w:val="26"/>
    </w:rPr>
  </w:style>
  <w:style w:type="paragraph" w:styleId="Nagwek3">
    <w:name w:val="heading 3"/>
    <w:basedOn w:val="Normalny"/>
    <w:next w:val="Tekstpodstawowy"/>
    <w:qFormat/>
    <w:rsid w:val="003D5F9E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595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5F9E"/>
  </w:style>
  <w:style w:type="character" w:customStyle="1" w:styleId="WW8Num1z1">
    <w:name w:val="WW8Num1z1"/>
    <w:rsid w:val="003D5F9E"/>
  </w:style>
  <w:style w:type="character" w:customStyle="1" w:styleId="WW8Num1z2">
    <w:name w:val="WW8Num1z2"/>
    <w:rsid w:val="003D5F9E"/>
  </w:style>
  <w:style w:type="character" w:customStyle="1" w:styleId="WW8Num1z3">
    <w:name w:val="WW8Num1z3"/>
    <w:rsid w:val="003D5F9E"/>
  </w:style>
  <w:style w:type="character" w:customStyle="1" w:styleId="WW8Num1z4">
    <w:name w:val="WW8Num1z4"/>
    <w:rsid w:val="003D5F9E"/>
  </w:style>
  <w:style w:type="character" w:customStyle="1" w:styleId="WW8Num1z5">
    <w:name w:val="WW8Num1z5"/>
    <w:rsid w:val="003D5F9E"/>
  </w:style>
  <w:style w:type="character" w:customStyle="1" w:styleId="WW8Num1z6">
    <w:name w:val="WW8Num1z6"/>
    <w:rsid w:val="003D5F9E"/>
  </w:style>
  <w:style w:type="character" w:customStyle="1" w:styleId="WW8Num1z7">
    <w:name w:val="WW8Num1z7"/>
    <w:rsid w:val="003D5F9E"/>
  </w:style>
  <w:style w:type="character" w:customStyle="1" w:styleId="WW8Num1z8">
    <w:name w:val="WW8Num1z8"/>
    <w:rsid w:val="003D5F9E"/>
  </w:style>
  <w:style w:type="character" w:customStyle="1" w:styleId="WW8Num2z0">
    <w:name w:val="WW8Num2z0"/>
    <w:rsid w:val="003D5F9E"/>
    <w:rPr>
      <w:rFonts w:eastAsia="PalatinoLinotype-Roman" w:cs="Calibri"/>
    </w:rPr>
  </w:style>
  <w:style w:type="character" w:customStyle="1" w:styleId="WW8Num2z1">
    <w:name w:val="WW8Num2z1"/>
    <w:rsid w:val="003D5F9E"/>
  </w:style>
  <w:style w:type="character" w:customStyle="1" w:styleId="WW8Num2z2">
    <w:name w:val="WW8Num2z2"/>
    <w:rsid w:val="003D5F9E"/>
  </w:style>
  <w:style w:type="character" w:customStyle="1" w:styleId="WW8Num2z3">
    <w:name w:val="WW8Num2z3"/>
    <w:rsid w:val="003D5F9E"/>
  </w:style>
  <w:style w:type="character" w:customStyle="1" w:styleId="WW8Num2z4">
    <w:name w:val="WW8Num2z4"/>
    <w:rsid w:val="003D5F9E"/>
  </w:style>
  <w:style w:type="character" w:customStyle="1" w:styleId="WW8Num2z5">
    <w:name w:val="WW8Num2z5"/>
    <w:rsid w:val="003D5F9E"/>
  </w:style>
  <w:style w:type="character" w:customStyle="1" w:styleId="WW8Num2z6">
    <w:name w:val="WW8Num2z6"/>
    <w:rsid w:val="003D5F9E"/>
  </w:style>
  <w:style w:type="character" w:customStyle="1" w:styleId="WW8Num2z7">
    <w:name w:val="WW8Num2z7"/>
    <w:rsid w:val="003D5F9E"/>
  </w:style>
  <w:style w:type="character" w:customStyle="1" w:styleId="WW8Num2z8">
    <w:name w:val="WW8Num2z8"/>
    <w:rsid w:val="003D5F9E"/>
  </w:style>
  <w:style w:type="character" w:customStyle="1" w:styleId="WW8Num3z0">
    <w:name w:val="WW8Num3z0"/>
    <w:rsid w:val="003D5F9E"/>
    <w:rPr>
      <w:rFonts w:cs="Calibri"/>
    </w:rPr>
  </w:style>
  <w:style w:type="character" w:customStyle="1" w:styleId="WW8Num3z1">
    <w:name w:val="WW8Num3z1"/>
    <w:rsid w:val="003D5F9E"/>
  </w:style>
  <w:style w:type="character" w:customStyle="1" w:styleId="WW8Num3z2">
    <w:name w:val="WW8Num3z2"/>
    <w:rsid w:val="003D5F9E"/>
  </w:style>
  <w:style w:type="character" w:customStyle="1" w:styleId="WW8Num3z3">
    <w:name w:val="WW8Num3z3"/>
    <w:rsid w:val="003D5F9E"/>
  </w:style>
  <w:style w:type="character" w:customStyle="1" w:styleId="WW8Num3z4">
    <w:name w:val="WW8Num3z4"/>
    <w:rsid w:val="003D5F9E"/>
  </w:style>
  <w:style w:type="character" w:customStyle="1" w:styleId="WW8Num3z5">
    <w:name w:val="WW8Num3z5"/>
    <w:rsid w:val="003D5F9E"/>
  </w:style>
  <w:style w:type="character" w:customStyle="1" w:styleId="WW8Num3z6">
    <w:name w:val="WW8Num3z6"/>
    <w:rsid w:val="003D5F9E"/>
  </w:style>
  <w:style w:type="character" w:customStyle="1" w:styleId="WW8Num3z7">
    <w:name w:val="WW8Num3z7"/>
    <w:rsid w:val="003D5F9E"/>
  </w:style>
  <w:style w:type="character" w:customStyle="1" w:styleId="WW8Num3z8">
    <w:name w:val="WW8Num3z8"/>
    <w:rsid w:val="003D5F9E"/>
  </w:style>
  <w:style w:type="character" w:customStyle="1" w:styleId="WW8Num4z0">
    <w:name w:val="WW8Num4z0"/>
    <w:rsid w:val="003D5F9E"/>
    <w:rPr>
      <w:rFonts w:ascii="Symbol" w:hAnsi="Symbol" w:cs="Symbol"/>
    </w:rPr>
  </w:style>
  <w:style w:type="character" w:customStyle="1" w:styleId="WW8Num4z1">
    <w:name w:val="WW8Num4z1"/>
    <w:rsid w:val="003D5F9E"/>
    <w:rPr>
      <w:rFonts w:ascii="Courier New" w:hAnsi="Courier New" w:cs="Courier New"/>
    </w:rPr>
  </w:style>
  <w:style w:type="character" w:customStyle="1" w:styleId="WW8Num4z2">
    <w:name w:val="WW8Num4z2"/>
    <w:rsid w:val="003D5F9E"/>
    <w:rPr>
      <w:rFonts w:ascii="Wingdings" w:hAnsi="Wingdings" w:cs="Wingdings"/>
    </w:rPr>
  </w:style>
  <w:style w:type="character" w:customStyle="1" w:styleId="WW8Num5z0">
    <w:name w:val="WW8Num5z0"/>
    <w:rsid w:val="003D5F9E"/>
  </w:style>
  <w:style w:type="character" w:customStyle="1" w:styleId="WW8Num5z1">
    <w:name w:val="WW8Num5z1"/>
    <w:rsid w:val="003D5F9E"/>
    <w:rPr>
      <w:rFonts w:cs="Calibri"/>
    </w:rPr>
  </w:style>
  <w:style w:type="character" w:customStyle="1" w:styleId="WW8Num5z2">
    <w:name w:val="WW8Num5z2"/>
    <w:rsid w:val="003D5F9E"/>
  </w:style>
  <w:style w:type="character" w:customStyle="1" w:styleId="WW8Num5z3">
    <w:name w:val="WW8Num5z3"/>
    <w:rsid w:val="003D5F9E"/>
  </w:style>
  <w:style w:type="character" w:customStyle="1" w:styleId="WW8Num5z4">
    <w:name w:val="WW8Num5z4"/>
    <w:rsid w:val="003D5F9E"/>
  </w:style>
  <w:style w:type="character" w:customStyle="1" w:styleId="WW8Num5z5">
    <w:name w:val="WW8Num5z5"/>
    <w:rsid w:val="003D5F9E"/>
  </w:style>
  <w:style w:type="character" w:customStyle="1" w:styleId="WW8Num5z6">
    <w:name w:val="WW8Num5z6"/>
    <w:rsid w:val="003D5F9E"/>
  </w:style>
  <w:style w:type="character" w:customStyle="1" w:styleId="WW8Num5z7">
    <w:name w:val="WW8Num5z7"/>
    <w:rsid w:val="003D5F9E"/>
  </w:style>
  <w:style w:type="character" w:customStyle="1" w:styleId="WW8Num5z8">
    <w:name w:val="WW8Num5z8"/>
    <w:rsid w:val="003D5F9E"/>
  </w:style>
  <w:style w:type="character" w:customStyle="1" w:styleId="WW8Num6z0">
    <w:name w:val="WW8Num6z0"/>
    <w:rsid w:val="003D5F9E"/>
  </w:style>
  <w:style w:type="character" w:customStyle="1" w:styleId="WW8Num6z1">
    <w:name w:val="WW8Num6z1"/>
    <w:rsid w:val="003D5F9E"/>
  </w:style>
  <w:style w:type="character" w:customStyle="1" w:styleId="WW8Num6z2">
    <w:name w:val="WW8Num6z2"/>
    <w:rsid w:val="003D5F9E"/>
  </w:style>
  <w:style w:type="character" w:customStyle="1" w:styleId="WW8Num6z3">
    <w:name w:val="WW8Num6z3"/>
    <w:rsid w:val="003D5F9E"/>
    <w:rPr>
      <w:rFonts w:cs="Calibri"/>
    </w:rPr>
  </w:style>
  <w:style w:type="character" w:customStyle="1" w:styleId="WW8Num6z4">
    <w:name w:val="WW8Num6z4"/>
    <w:rsid w:val="003D5F9E"/>
  </w:style>
  <w:style w:type="character" w:customStyle="1" w:styleId="WW8Num6z5">
    <w:name w:val="WW8Num6z5"/>
    <w:rsid w:val="003D5F9E"/>
  </w:style>
  <w:style w:type="character" w:customStyle="1" w:styleId="WW8Num6z6">
    <w:name w:val="WW8Num6z6"/>
    <w:rsid w:val="003D5F9E"/>
  </w:style>
  <w:style w:type="character" w:customStyle="1" w:styleId="WW8Num6z7">
    <w:name w:val="WW8Num6z7"/>
    <w:rsid w:val="003D5F9E"/>
  </w:style>
  <w:style w:type="character" w:customStyle="1" w:styleId="WW8Num6z8">
    <w:name w:val="WW8Num6z8"/>
    <w:rsid w:val="003D5F9E"/>
  </w:style>
  <w:style w:type="character" w:customStyle="1" w:styleId="WW8Num7z0">
    <w:name w:val="WW8Num7z0"/>
    <w:rsid w:val="003D5F9E"/>
    <w:rPr>
      <w:b w:val="0"/>
    </w:rPr>
  </w:style>
  <w:style w:type="character" w:customStyle="1" w:styleId="WW8Num7z1">
    <w:name w:val="WW8Num7z1"/>
    <w:rsid w:val="003D5F9E"/>
  </w:style>
  <w:style w:type="character" w:customStyle="1" w:styleId="WW8Num7z2">
    <w:name w:val="WW8Num7z2"/>
    <w:rsid w:val="003D5F9E"/>
  </w:style>
  <w:style w:type="character" w:customStyle="1" w:styleId="WW8Num7z3">
    <w:name w:val="WW8Num7z3"/>
    <w:rsid w:val="003D5F9E"/>
  </w:style>
  <w:style w:type="character" w:customStyle="1" w:styleId="WW8Num7z4">
    <w:name w:val="WW8Num7z4"/>
    <w:rsid w:val="003D5F9E"/>
  </w:style>
  <w:style w:type="character" w:customStyle="1" w:styleId="WW8Num7z5">
    <w:name w:val="WW8Num7z5"/>
    <w:rsid w:val="003D5F9E"/>
  </w:style>
  <w:style w:type="character" w:customStyle="1" w:styleId="WW8Num7z6">
    <w:name w:val="WW8Num7z6"/>
    <w:rsid w:val="003D5F9E"/>
  </w:style>
  <w:style w:type="character" w:customStyle="1" w:styleId="WW8Num7z7">
    <w:name w:val="WW8Num7z7"/>
    <w:rsid w:val="003D5F9E"/>
  </w:style>
  <w:style w:type="character" w:customStyle="1" w:styleId="WW8Num7z8">
    <w:name w:val="WW8Num7z8"/>
    <w:rsid w:val="003D5F9E"/>
  </w:style>
  <w:style w:type="character" w:customStyle="1" w:styleId="WW8Num8z0">
    <w:name w:val="WW8Num8z0"/>
    <w:rsid w:val="003D5F9E"/>
  </w:style>
  <w:style w:type="character" w:customStyle="1" w:styleId="WW8Num8z1">
    <w:name w:val="WW8Num8z1"/>
    <w:rsid w:val="003D5F9E"/>
  </w:style>
  <w:style w:type="character" w:customStyle="1" w:styleId="WW8Num8z2">
    <w:name w:val="WW8Num8z2"/>
    <w:rsid w:val="003D5F9E"/>
  </w:style>
  <w:style w:type="character" w:customStyle="1" w:styleId="WW8Num8z3">
    <w:name w:val="WW8Num8z3"/>
    <w:rsid w:val="003D5F9E"/>
  </w:style>
  <w:style w:type="character" w:customStyle="1" w:styleId="WW8Num8z4">
    <w:name w:val="WW8Num8z4"/>
    <w:rsid w:val="003D5F9E"/>
  </w:style>
  <w:style w:type="character" w:customStyle="1" w:styleId="WW8Num8z5">
    <w:name w:val="WW8Num8z5"/>
    <w:rsid w:val="003D5F9E"/>
  </w:style>
  <w:style w:type="character" w:customStyle="1" w:styleId="WW8Num8z6">
    <w:name w:val="WW8Num8z6"/>
    <w:rsid w:val="003D5F9E"/>
  </w:style>
  <w:style w:type="character" w:customStyle="1" w:styleId="WW8Num8z7">
    <w:name w:val="WW8Num8z7"/>
    <w:rsid w:val="003D5F9E"/>
  </w:style>
  <w:style w:type="character" w:customStyle="1" w:styleId="WW8Num8z8">
    <w:name w:val="WW8Num8z8"/>
    <w:rsid w:val="003D5F9E"/>
  </w:style>
  <w:style w:type="character" w:customStyle="1" w:styleId="Domylnaczcionkaakapitu1">
    <w:name w:val="Domyślna czcionka akapitu1"/>
    <w:rsid w:val="003D5F9E"/>
  </w:style>
  <w:style w:type="character" w:customStyle="1" w:styleId="NagwekZnak">
    <w:name w:val="Nagłówek Znak"/>
    <w:basedOn w:val="Domylnaczcionkaakapitu1"/>
    <w:rsid w:val="003D5F9E"/>
  </w:style>
  <w:style w:type="character" w:customStyle="1" w:styleId="StopkaZnak">
    <w:name w:val="Stopka Znak"/>
    <w:basedOn w:val="Domylnaczcionkaakapitu1"/>
    <w:uiPriority w:val="99"/>
    <w:rsid w:val="003D5F9E"/>
  </w:style>
  <w:style w:type="character" w:customStyle="1" w:styleId="Nagwek1Znak">
    <w:name w:val="Nagłówek 1 Znak"/>
    <w:rsid w:val="003D5F9E"/>
    <w:rPr>
      <w:rFonts w:ascii="Calibri" w:hAnsi="Calibri" w:cs="font595"/>
      <w:b/>
      <w:sz w:val="24"/>
      <w:szCs w:val="32"/>
    </w:rPr>
  </w:style>
  <w:style w:type="character" w:customStyle="1" w:styleId="Nagwek2Znak">
    <w:name w:val="Nagłówek 2 Znak"/>
    <w:rsid w:val="003D5F9E"/>
    <w:rPr>
      <w:rFonts w:ascii="Calibri" w:hAnsi="Calibri" w:cs="font595"/>
      <w:b/>
      <w:i/>
      <w:sz w:val="24"/>
      <w:szCs w:val="26"/>
    </w:rPr>
  </w:style>
  <w:style w:type="character" w:customStyle="1" w:styleId="TekstdymkaZnak">
    <w:name w:val="Tekst dymka Znak"/>
    <w:rsid w:val="003D5F9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sid w:val="003D5F9E"/>
    <w:rPr>
      <w:rFonts w:ascii="Calibri Light" w:hAnsi="Calibri Light" w:cs="font595"/>
      <w:b/>
      <w:sz w:val="24"/>
      <w:szCs w:val="24"/>
    </w:rPr>
  </w:style>
  <w:style w:type="character" w:styleId="Hipercze">
    <w:name w:val="Hyperlink"/>
    <w:rsid w:val="003D5F9E"/>
    <w:rPr>
      <w:color w:val="0563C1"/>
      <w:u w:val="single"/>
    </w:rPr>
  </w:style>
  <w:style w:type="character" w:customStyle="1" w:styleId="TekstprzypisudolnegoZnak">
    <w:name w:val="Tekst przypisu dolnego Znak"/>
    <w:rsid w:val="003D5F9E"/>
    <w:rPr>
      <w:sz w:val="20"/>
      <w:szCs w:val="20"/>
    </w:rPr>
  </w:style>
  <w:style w:type="character" w:customStyle="1" w:styleId="Odwoanieprzypisudolnego1">
    <w:name w:val="Odwołanie przypisu dolnego1"/>
    <w:rsid w:val="003D5F9E"/>
    <w:rPr>
      <w:vertAlign w:val="superscript"/>
    </w:rPr>
  </w:style>
  <w:style w:type="character" w:customStyle="1" w:styleId="UyteHipercze1">
    <w:name w:val="UżyteHiperłącze1"/>
    <w:rsid w:val="003D5F9E"/>
    <w:rPr>
      <w:color w:val="954F72"/>
      <w:u w:val="single"/>
    </w:rPr>
  </w:style>
  <w:style w:type="character" w:customStyle="1" w:styleId="Odwoaniedokomentarza1">
    <w:name w:val="Odwołanie do komentarza1"/>
    <w:rsid w:val="003D5F9E"/>
    <w:rPr>
      <w:sz w:val="16"/>
      <w:szCs w:val="16"/>
    </w:rPr>
  </w:style>
  <w:style w:type="character" w:customStyle="1" w:styleId="TekstkomentarzaZnak">
    <w:name w:val="Tekst komentarza Znak"/>
    <w:uiPriority w:val="99"/>
    <w:rsid w:val="003D5F9E"/>
    <w:rPr>
      <w:sz w:val="20"/>
      <w:szCs w:val="20"/>
    </w:rPr>
  </w:style>
  <w:style w:type="character" w:customStyle="1" w:styleId="TematkomentarzaZnak">
    <w:name w:val="Temat komentarza Znak"/>
    <w:rsid w:val="003D5F9E"/>
    <w:rPr>
      <w:b/>
      <w:bCs/>
      <w:sz w:val="20"/>
      <w:szCs w:val="20"/>
    </w:rPr>
  </w:style>
  <w:style w:type="character" w:customStyle="1" w:styleId="Tekstpodstawowy2Znak">
    <w:name w:val="Tekst podstawowy 2 Znak"/>
    <w:rsid w:val="003D5F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erozpoznanawzmianka1">
    <w:name w:val="Nierozpoznana wzmianka1"/>
    <w:rsid w:val="003D5F9E"/>
    <w:rPr>
      <w:color w:val="605E5C"/>
    </w:rPr>
  </w:style>
  <w:style w:type="character" w:customStyle="1" w:styleId="AkapitzlistZnak">
    <w:name w:val="Akapit z listą Znak"/>
    <w:rsid w:val="003D5F9E"/>
    <w:rPr>
      <w:sz w:val="20"/>
    </w:rPr>
  </w:style>
  <w:style w:type="character" w:customStyle="1" w:styleId="ListLabel1">
    <w:name w:val="ListLabel 1"/>
    <w:rsid w:val="003D5F9E"/>
    <w:rPr>
      <w:rFonts w:eastAsia="PalatinoLinotype-Roman"/>
    </w:rPr>
  </w:style>
  <w:style w:type="character" w:customStyle="1" w:styleId="ListLabel2">
    <w:name w:val="ListLabel 2"/>
    <w:rsid w:val="003D5F9E"/>
    <w:rPr>
      <w:rFonts w:cs="Courier New"/>
    </w:rPr>
  </w:style>
  <w:style w:type="character" w:customStyle="1" w:styleId="ListLabel3">
    <w:name w:val="ListLabel 3"/>
    <w:rsid w:val="003D5F9E"/>
    <w:rPr>
      <w:b w:val="0"/>
    </w:rPr>
  </w:style>
  <w:style w:type="paragraph" w:customStyle="1" w:styleId="Nagwek10">
    <w:name w:val="Nagłówek1"/>
    <w:basedOn w:val="Normalny"/>
    <w:next w:val="Tekstpodstawowy"/>
    <w:rsid w:val="003D5F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5F9E"/>
    <w:pPr>
      <w:spacing w:after="120"/>
    </w:pPr>
  </w:style>
  <w:style w:type="paragraph" w:styleId="Lista">
    <w:name w:val="List"/>
    <w:basedOn w:val="Tekstpodstawowy"/>
    <w:rsid w:val="003D5F9E"/>
    <w:rPr>
      <w:rFonts w:cs="Mangal"/>
    </w:rPr>
  </w:style>
  <w:style w:type="paragraph" w:customStyle="1" w:styleId="Podpis1">
    <w:name w:val="Podpis1"/>
    <w:basedOn w:val="Normalny"/>
    <w:rsid w:val="003D5F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5F9E"/>
    <w:pPr>
      <w:suppressLineNumbers/>
    </w:pPr>
    <w:rPr>
      <w:rFonts w:cs="Mangal"/>
    </w:rPr>
  </w:style>
  <w:style w:type="paragraph" w:styleId="Nagwek">
    <w:name w:val="header"/>
    <w:basedOn w:val="Normalny"/>
    <w:rsid w:val="003D5F9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D5F9E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D5F9E"/>
    <w:pPr>
      <w:tabs>
        <w:tab w:val="left" w:pos="397"/>
      </w:tabs>
      <w:spacing w:after="100"/>
      <w:ind w:left="397" w:firstLine="397"/>
    </w:pPr>
    <w:rPr>
      <w:sz w:val="20"/>
    </w:rPr>
  </w:style>
  <w:style w:type="paragraph" w:customStyle="1" w:styleId="Tekstdymka1">
    <w:name w:val="Tekst dymka1"/>
    <w:basedOn w:val="Normalny"/>
    <w:rsid w:val="003D5F9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sid w:val="003D5F9E"/>
    <w:rPr>
      <w:sz w:val="20"/>
      <w:szCs w:val="20"/>
    </w:rPr>
  </w:style>
  <w:style w:type="paragraph" w:styleId="Nagwekspisutreci">
    <w:name w:val="TOC Heading"/>
    <w:basedOn w:val="Nagwek1"/>
    <w:qFormat/>
    <w:rsid w:val="003D5F9E"/>
    <w:pPr>
      <w:numPr>
        <w:numId w:val="0"/>
      </w:numPr>
      <w:suppressLineNumbers/>
      <w:spacing w:before="480" w:after="0" w:line="276" w:lineRule="auto"/>
      <w:jc w:val="left"/>
    </w:pPr>
    <w:rPr>
      <w:rFonts w:ascii="Calibri Light" w:hAnsi="Calibri Light" w:cs="Calibri Light"/>
      <w:bCs/>
      <w:color w:val="2E74B5"/>
      <w:sz w:val="32"/>
      <w:szCs w:val="28"/>
    </w:rPr>
  </w:style>
  <w:style w:type="paragraph" w:styleId="Spistreci1">
    <w:name w:val="toc 1"/>
    <w:basedOn w:val="Normalny"/>
    <w:rsid w:val="003D5F9E"/>
    <w:pPr>
      <w:tabs>
        <w:tab w:val="left" w:pos="567"/>
        <w:tab w:val="right" w:leader="dot" w:pos="8210"/>
      </w:tabs>
      <w:spacing w:after="100"/>
    </w:pPr>
    <w:rPr>
      <w:rFonts w:ascii="Arial" w:hAnsi="Arial" w:cs="Arial"/>
      <w:b/>
      <w:sz w:val="20"/>
      <w:szCs w:val="20"/>
    </w:rPr>
  </w:style>
  <w:style w:type="paragraph" w:styleId="Spistreci2">
    <w:name w:val="toc 2"/>
    <w:basedOn w:val="Normalny"/>
    <w:rsid w:val="003D5F9E"/>
    <w:pPr>
      <w:tabs>
        <w:tab w:val="left" w:pos="1134"/>
        <w:tab w:val="right" w:leader="dot" w:pos="8210"/>
      </w:tabs>
      <w:spacing w:line="264" w:lineRule="auto"/>
      <w:ind w:left="567"/>
      <w:jc w:val="both"/>
    </w:pPr>
  </w:style>
  <w:style w:type="paragraph" w:customStyle="1" w:styleId="Tekstkomentarza1">
    <w:name w:val="Tekst komentarza1"/>
    <w:basedOn w:val="Normalny"/>
    <w:rsid w:val="003D5F9E"/>
    <w:rPr>
      <w:sz w:val="20"/>
      <w:szCs w:val="20"/>
    </w:rPr>
  </w:style>
  <w:style w:type="paragraph" w:customStyle="1" w:styleId="Tematkomentarza1">
    <w:name w:val="Temat komentarza1"/>
    <w:basedOn w:val="Tekstkomentarza1"/>
    <w:rsid w:val="003D5F9E"/>
    <w:rPr>
      <w:b/>
      <w:bCs/>
    </w:rPr>
  </w:style>
  <w:style w:type="paragraph" w:customStyle="1" w:styleId="Poprawka1">
    <w:name w:val="Poprawka1"/>
    <w:rsid w:val="003D5F9E"/>
    <w:pPr>
      <w:suppressAutoHyphens/>
      <w:spacing w:line="100" w:lineRule="atLeast"/>
    </w:pPr>
    <w:rPr>
      <w:rFonts w:ascii="Calibri" w:eastAsia="SimSun" w:hAnsi="Calibri" w:cs="font595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D5F9E"/>
    <w:pPr>
      <w:ind w:firstLine="708"/>
      <w:jc w:val="both"/>
    </w:pPr>
    <w:rPr>
      <w:lang w:val="en-US"/>
    </w:rPr>
  </w:style>
  <w:style w:type="paragraph" w:customStyle="1" w:styleId="Bezodstpw1">
    <w:name w:val="Bez odstępów1"/>
    <w:rsid w:val="003D5F9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oparagraphstyle">
    <w:name w:val="[No paragraph style]"/>
    <w:rsid w:val="003D5F9E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ar-SA"/>
    </w:rPr>
  </w:style>
  <w:style w:type="paragraph" w:customStyle="1" w:styleId="zalacznikpunkt1">
    <w:name w:val="zalacznik punkt 1"/>
    <w:basedOn w:val="Normalny"/>
    <w:rsid w:val="003D5F9E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">
    <w:name w:val="dane"/>
    <w:basedOn w:val="Normalny"/>
    <w:rsid w:val="003D5F9E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objasnienia">
    <w:name w:val="dane objasnienia"/>
    <w:basedOn w:val="Normalny"/>
    <w:rsid w:val="003D5F9E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val="en-US"/>
    </w:rPr>
  </w:style>
  <w:style w:type="paragraph" w:customStyle="1" w:styleId="WW-Tekstpodstawowywcity2">
    <w:name w:val="WW-Tekst podstawowy wcięty 2"/>
    <w:basedOn w:val="Normalny"/>
    <w:rsid w:val="003D5F9E"/>
    <w:pPr>
      <w:tabs>
        <w:tab w:val="left" w:pos="786"/>
      </w:tabs>
      <w:ind w:left="426" w:hanging="284"/>
      <w:jc w:val="both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3D5F9E"/>
    <w:pPr>
      <w:suppressLineNumbers/>
    </w:pPr>
  </w:style>
  <w:style w:type="paragraph" w:customStyle="1" w:styleId="Nagwektabeli">
    <w:name w:val="Nagłówek tabeli"/>
    <w:basedOn w:val="Zawartotabeli"/>
    <w:rsid w:val="003D5F9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5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52F18"/>
    <w:rPr>
      <w:rFonts w:ascii="Segoe U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E52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E01D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E01D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E01D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F2D2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F2D2E"/>
    <w:rPr>
      <w:b/>
      <w:bCs/>
      <w:kern w:val="1"/>
      <w:lang w:eastAsia="ar-SA"/>
    </w:rPr>
  </w:style>
  <w:style w:type="character" w:customStyle="1" w:styleId="alb">
    <w:name w:val="a_lb"/>
    <w:basedOn w:val="Domylnaczcionkaakapitu"/>
    <w:rsid w:val="001F2D2E"/>
  </w:style>
  <w:style w:type="character" w:customStyle="1" w:styleId="alb-s">
    <w:name w:val="a_lb-s"/>
    <w:basedOn w:val="Domylnaczcionkaakapitu"/>
    <w:rsid w:val="001F2D2E"/>
  </w:style>
  <w:style w:type="character" w:styleId="Uwydatnienie">
    <w:name w:val="Emphasis"/>
    <w:uiPriority w:val="20"/>
    <w:qFormat/>
    <w:rsid w:val="001F2D2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F2D2E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Poprawka">
    <w:name w:val="Revision"/>
    <w:hidden/>
    <w:uiPriority w:val="99"/>
    <w:semiHidden/>
    <w:rsid w:val="00924DDA"/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5063B4"/>
    <w:rPr>
      <w:rFonts w:ascii="Calibri" w:hAnsi="Calibri"/>
      <w:sz w:val="22"/>
      <w:szCs w:val="22"/>
    </w:rPr>
  </w:style>
  <w:style w:type="paragraph" w:customStyle="1" w:styleId="Default">
    <w:name w:val="Default"/>
    <w:rsid w:val="004C27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E0374"/>
    <w:rPr>
      <w:b/>
      <w:bCs/>
    </w:rPr>
  </w:style>
  <w:style w:type="paragraph" w:customStyle="1" w:styleId="Standard">
    <w:name w:val="Standard"/>
    <w:rsid w:val="008E0374"/>
    <w:pPr>
      <w:widowControl w:val="0"/>
      <w:suppressAutoHyphens/>
      <w:autoSpaceDE w:val="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A622-B625-4554-ACFC-0D4496A9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2022-03-25T18:39:00Z</dcterms:created>
  <dcterms:modified xsi:type="dcterms:W3CDTF">2022-04-08T11:21:00Z</dcterms:modified>
</cp:coreProperties>
</file>