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278DFB" w14:textId="77777777" w:rsidR="00C27067" w:rsidRDefault="00C27067" w:rsidP="004C271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7D7EDBED" w14:textId="77777777" w:rsidR="00C27067" w:rsidRDefault="00C27067" w:rsidP="004C271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06C81C25" w14:textId="77777777" w:rsidR="00C27067" w:rsidRDefault="00C27067" w:rsidP="004C2717">
      <w:pPr>
        <w:pStyle w:val="Default"/>
        <w:jc w:val="right"/>
        <w:rPr>
          <w:rFonts w:ascii="Times New Roman" w:hAnsi="Times New Roman" w:cs="Times New Roman"/>
          <w:b/>
          <w:bCs/>
        </w:rPr>
      </w:pPr>
    </w:p>
    <w:p w14:paraId="45EC7375" w14:textId="0C70881E" w:rsidR="00C27067" w:rsidRPr="00EA0585" w:rsidRDefault="00C27067" w:rsidP="004C2717">
      <w:pPr>
        <w:pStyle w:val="Default"/>
        <w:jc w:val="right"/>
        <w:rPr>
          <w:rFonts w:asciiTheme="minorHAnsi" w:hAnsiTheme="minorHAnsi" w:cstheme="minorHAnsi"/>
          <w:b/>
          <w:bCs/>
          <w:u w:val="single"/>
        </w:rPr>
      </w:pPr>
      <w:r w:rsidRPr="00EA0585">
        <w:rPr>
          <w:rFonts w:asciiTheme="minorHAnsi" w:hAnsiTheme="minorHAnsi" w:cstheme="minorHAnsi"/>
          <w:b/>
          <w:bCs/>
          <w:u w:val="single"/>
        </w:rPr>
        <w:t>ODPOWIEDŹ</w:t>
      </w:r>
      <w:r w:rsidR="009575DD" w:rsidRPr="00EA0585">
        <w:rPr>
          <w:rFonts w:asciiTheme="minorHAnsi" w:hAnsiTheme="minorHAnsi" w:cstheme="minorHAnsi"/>
          <w:b/>
          <w:bCs/>
          <w:u w:val="single"/>
        </w:rPr>
        <w:t xml:space="preserve"> NA PYTANIE</w:t>
      </w:r>
      <w:r w:rsidRPr="00EA0585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1B163C4D" w14:textId="77777777" w:rsidR="00C27067" w:rsidRPr="00EA0585" w:rsidRDefault="00C27067" w:rsidP="004C2717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02FFA14F" w14:textId="77777777" w:rsidR="00C27067" w:rsidRPr="00EA0585" w:rsidRDefault="00C27067" w:rsidP="004C2717">
      <w:pPr>
        <w:pStyle w:val="Default"/>
        <w:jc w:val="right"/>
        <w:rPr>
          <w:rFonts w:asciiTheme="minorHAnsi" w:hAnsiTheme="minorHAnsi" w:cstheme="minorHAnsi"/>
          <w:b/>
          <w:bCs/>
        </w:rPr>
      </w:pPr>
    </w:p>
    <w:p w14:paraId="5F4BAF51" w14:textId="2D207737" w:rsidR="004C2717" w:rsidRPr="00EA0585" w:rsidRDefault="00C27067" w:rsidP="004C2717">
      <w:pPr>
        <w:pStyle w:val="Default"/>
        <w:jc w:val="right"/>
        <w:rPr>
          <w:rFonts w:asciiTheme="minorHAnsi" w:hAnsiTheme="minorHAnsi" w:cstheme="minorHAnsi"/>
        </w:rPr>
      </w:pPr>
      <w:r w:rsidRPr="00EA0585">
        <w:rPr>
          <w:rFonts w:asciiTheme="minorHAnsi" w:hAnsiTheme="minorHAnsi" w:cstheme="minorHAnsi"/>
          <w:b/>
          <w:bCs/>
        </w:rPr>
        <w:t>W</w:t>
      </w:r>
      <w:r w:rsidR="004C2717" w:rsidRPr="00EA0585">
        <w:rPr>
          <w:rFonts w:asciiTheme="minorHAnsi" w:hAnsiTheme="minorHAnsi" w:cstheme="minorHAnsi"/>
          <w:b/>
          <w:bCs/>
        </w:rPr>
        <w:t xml:space="preserve"> KONKURS</w:t>
      </w:r>
      <w:r w:rsidRPr="00EA0585">
        <w:rPr>
          <w:rFonts w:asciiTheme="minorHAnsi" w:hAnsiTheme="minorHAnsi" w:cstheme="minorHAnsi"/>
          <w:b/>
          <w:bCs/>
        </w:rPr>
        <w:t>IE</w:t>
      </w:r>
      <w:r w:rsidR="004C2717" w:rsidRPr="00EA0585">
        <w:rPr>
          <w:rFonts w:asciiTheme="minorHAnsi" w:hAnsiTheme="minorHAnsi" w:cstheme="minorHAnsi"/>
          <w:b/>
          <w:bCs/>
        </w:rPr>
        <w:t xml:space="preserve"> OGRANICZON</w:t>
      </w:r>
      <w:r w:rsidRPr="00EA0585">
        <w:rPr>
          <w:rFonts w:asciiTheme="minorHAnsi" w:hAnsiTheme="minorHAnsi" w:cstheme="minorHAnsi"/>
          <w:b/>
          <w:bCs/>
        </w:rPr>
        <w:t>YM</w:t>
      </w:r>
      <w:r w:rsidR="004C2717" w:rsidRPr="00EA0585">
        <w:rPr>
          <w:rFonts w:asciiTheme="minorHAnsi" w:hAnsiTheme="minorHAnsi" w:cstheme="minorHAnsi"/>
          <w:b/>
          <w:bCs/>
        </w:rPr>
        <w:t>, DWUETAPOW</w:t>
      </w:r>
      <w:r w:rsidRPr="00EA0585">
        <w:rPr>
          <w:rFonts w:asciiTheme="minorHAnsi" w:hAnsiTheme="minorHAnsi" w:cstheme="minorHAnsi"/>
          <w:b/>
          <w:bCs/>
        </w:rPr>
        <w:t>YM</w:t>
      </w:r>
      <w:r w:rsidR="004C2717" w:rsidRPr="00EA0585">
        <w:rPr>
          <w:rFonts w:asciiTheme="minorHAnsi" w:hAnsiTheme="minorHAnsi" w:cstheme="minorHAnsi"/>
          <w:b/>
          <w:bCs/>
        </w:rPr>
        <w:t>, REALIZACYJN</w:t>
      </w:r>
      <w:r w:rsidRPr="00EA0585">
        <w:rPr>
          <w:rFonts w:asciiTheme="minorHAnsi" w:hAnsiTheme="minorHAnsi" w:cstheme="minorHAnsi"/>
          <w:b/>
          <w:bCs/>
        </w:rPr>
        <w:t>YM</w:t>
      </w:r>
      <w:r w:rsidR="004C2717" w:rsidRPr="00EA0585">
        <w:rPr>
          <w:rFonts w:asciiTheme="minorHAnsi" w:hAnsiTheme="minorHAnsi" w:cstheme="minorHAnsi"/>
          <w:b/>
          <w:bCs/>
        </w:rPr>
        <w:t xml:space="preserve"> ARCHITEKTONICZNO-URBANISTYCZN</w:t>
      </w:r>
      <w:r w:rsidRPr="00EA0585">
        <w:rPr>
          <w:rFonts w:asciiTheme="minorHAnsi" w:hAnsiTheme="minorHAnsi" w:cstheme="minorHAnsi"/>
          <w:b/>
          <w:bCs/>
        </w:rPr>
        <w:t>YM</w:t>
      </w:r>
      <w:r w:rsidR="004C2717" w:rsidRPr="00EA0585">
        <w:rPr>
          <w:rFonts w:asciiTheme="minorHAnsi" w:hAnsiTheme="minorHAnsi" w:cstheme="minorHAnsi"/>
          <w:b/>
          <w:bCs/>
        </w:rPr>
        <w:t xml:space="preserve"> </w:t>
      </w:r>
    </w:p>
    <w:p w14:paraId="71183BAB" w14:textId="77777777" w:rsidR="004C2717" w:rsidRPr="00EA0585" w:rsidRDefault="004C2717" w:rsidP="004C2717">
      <w:pPr>
        <w:pStyle w:val="Default"/>
        <w:jc w:val="right"/>
        <w:rPr>
          <w:rFonts w:asciiTheme="minorHAnsi" w:hAnsiTheme="minorHAnsi" w:cstheme="minorHAnsi"/>
        </w:rPr>
      </w:pPr>
    </w:p>
    <w:p w14:paraId="49B5FE17" w14:textId="77777777" w:rsidR="004C2717" w:rsidRPr="00EA0585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EA0585">
        <w:rPr>
          <w:rFonts w:asciiTheme="minorHAnsi" w:hAnsiTheme="minorHAnsi" w:cstheme="minorHAnsi"/>
        </w:rPr>
        <w:t>na opracowanie</w:t>
      </w:r>
    </w:p>
    <w:p w14:paraId="65E192A4" w14:textId="77777777" w:rsidR="004C2717" w:rsidRPr="00EA0585" w:rsidRDefault="004C2717" w:rsidP="004C2717">
      <w:pPr>
        <w:pStyle w:val="Default"/>
        <w:jc w:val="center"/>
        <w:rPr>
          <w:rFonts w:asciiTheme="minorHAnsi" w:hAnsiTheme="minorHAnsi" w:cstheme="minorHAnsi"/>
          <w:b/>
        </w:rPr>
      </w:pPr>
    </w:p>
    <w:p w14:paraId="7C6DF60F" w14:textId="77777777" w:rsidR="00EA0585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EA0585">
        <w:rPr>
          <w:rFonts w:asciiTheme="minorHAnsi" w:hAnsiTheme="minorHAnsi" w:cstheme="minorHAnsi"/>
          <w:b/>
        </w:rPr>
        <w:t xml:space="preserve">KONCEPCJI URBANISTYCZNO-ARCHITEKTONICZNEJ </w:t>
      </w:r>
    </w:p>
    <w:p w14:paraId="1C6B7386" w14:textId="77777777" w:rsidR="00EA0585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EA0585">
        <w:rPr>
          <w:rFonts w:asciiTheme="minorHAnsi" w:hAnsiTheme="minorHAnsi" w:cstheme="minorHAnsi"/>
          <w:b/>
        </w:rPr>
        <w:t xml:space="preserve">NOWEGO </w:t>
      </w:r>
      <w:r w:rsidRPr="00EA0585">
        <w:rPr>
          <w:rFonts w:asciiTheme="minorHAnsi" w:hAnsiTheme="minorHAnsi" w:cstheme="minorHAnsi"/>
          <w:b/>
          <w:spacing w:val="-70"/>
        </w:rPr>
        <w:t xml:space="preserve"> </w:t>
      </w:r>
      <w:r w:rsidRPr="00EA0585">
        <w:rPr>
          <w:rFonts w:asciiTheme="minorHAnsi" w:hAnsiTheme="minorHAnsi" w:cstheme="minorHAnsi"/>
          <w:b/>
        </w:rPr>
        <w:t>ZESPOŁU</w:t>
      </w:r>
      <w:r w:rsidRPr="00EA0585">
        <w:rPr>
          <w:rFonts w:asciiTheme="minorHAnsi" w:hAnsiTheme="minorHAnsi" w:cstheme="minorHAnsi"/>
          <w:b/>
          <w:spacing w:val="-6"/>
        </w:rPr>
        <w:t xml:space="preserve"> </w:t>
      </w:r>
      <w:r w:rsidRPr="00EA0585">
        <w:rPr>
          <w:rFonts w:asciiTheme="minorHAnsi" w:hAnsiTheme="minorHAnsi" w:cstheme="minorHAnsi"/>
          <w:b/>
        </w:rPr>
        <w:t>BUDYNKÓW</w:t>
      </w:r>
      <w:r w:rsidRPr="00EA0585">
        <w:rPr>
          <w:rFonts w:asciiTheme="minorHAnsi" w:hAnsiTheme="minorHAnsi" w:cstheme="minorHAnsi"/>
          <w:b/>
          <w:spacing w:val="-7"/>
        </w:rPr>
        <w:t xml:space="preserve"> </w:t>
      </w:r>
      <w:r w:rsidRPr="00EA0585">
        <w:rPr>
          <w:rFonts w:asciiTheme="minorHAnsi" w:hAnsiTheme="minorHAnsi" w:cstheme="minorHAnsi"/>
          <w:b/>
        </w:rPr>
        <w:t xml:space="preserve">DYDAKTYCZNYCH </w:t>
      </w:r>
    </w:p>
    <w:p w14:paraId="19C39910" w14:textId="2185932A" w:rsidR="004C2717" w:rsidRPr="00EA0585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EA0585">
        <w:rPr>
          <w:rFonts w:asciiTheme="minorHAnsi" w:hAnsiTheme="minorHAnsi" w:cstheme="minorHAnsi"/>
          <w:b/>
        </w:rPr>
        <w:t>AKADEMII</w:t>
      </w:r>
      <w:r w:rsidRPr="00EA0585">
        <w:rPr>
          <w:rFonts w:asciiTheme="minorHAnsi" w:hAnsiTheme="minorHAnsi" w:cstheme="minorHAnsi"/>
          <w:b/>
          <w:spacing w:val="-5"/>
        </w:rPr>
        <w:t xml:space="preserve"> </w:t>
      </w:r>
      <w:r w:rsidRPr="00EA0585">
        <w:rPr>
          <w:rFonts w:asciiTheme="minorHAnsi" w:hAnsiTheme="minorHAnsi" w:cstheme="minorHAnsi"/>
          <w:b/>
        </w:rPr>
        <w:t>MUZYCZNEJ</w:t>
      </w:r>
      <w:r w:rsidRPr="00EA0585">
        <w:rPr>
          <w:rFonts w:asciiTheme="minorHAnsi" w:hAnsiTheme="minorHAnsi" w:cstheme="minorHAnsi"/>
          <w:b/>
          <w:spacing w:val="-3"/>
        </w:rPr>
        <w:t xml:space="preserve"> IM. KRZYSZTOFA PENDERECKIEGO </w:t>
      </w:r>
      <w:r w:rsidRPr="00EA0585">
        <w:rPr>
          <w:rFonts w:asciiTheme="minorHAnsi" w:hAnsiTheme="minorHAnsi" w:cstheme="minorHAnsi"/>
          <w:b/>
        </w:rPr>
        <w:t>W</w:t>
      </w:r>
      <w:r w:rsidRPr="00EA0585">
        <w:rPr>
          <w:rFonts w:asciiTheme="minorHAnsi" w:hAnsiTheme="minorHAnsi" w:cstheme="minorHAnsi"/>
          <w:b/>
          <w:spacing w:val="-7"/>
        </w:rPr>
        <w:t xml:space="preserve"> </w:t>
      </w:r>
      <w:r w:rsidRPr="00EA0585">
        <w:rPr>
          <w:rFonts w:asciiTheme="minorHAnsi" w:hAnsiTheme="minorHAnsi" w:cstheme="minorHAnsi"/>
          <w:b/>
        </w:rPr>
        <w:t>KRAKOWIE</w:t>
      </w:r>
    </w:p>
    <w:p w14:paraId="7FD3BB79" w14:textId="77777777" w:rsidR="004C2717" w:rsidRPr="00EA0585" w:rsidRDefault="004C2717" w:rsidP="004C2717">
      <w:pPr>
        <w:pStyle w:val="Default"/>
        <w:rPr>
          <w:rFonts w:asciiTheme="minorHAnsi" w:hAnsiTheme="minorHAnsi" w:cstheme="minorHAnsi"/>
          <w:b/>
          <w:bCs/>
        </w:rPr>
      </w:pPr>
    </w:p>
    <w:p w14:paraId="242DC721" w14:textId="37648E19" w:rsidR="00C27067" w:rsidRPr="00EA0585" w:rsidRDefault="00C27067" w:rsidP="00C27067">
      <w:pPr>
        <w:pStyle w:val="Default"/>
        <w:jc w:val="right"/>
        <w:rPr>
          <w:rFonts w:asciiTheme="minorHAnsi" w:hAnsiTheme="minorHAnsi" w:cstheme="minorHAnsi"/>
          <w:b/>
        </w:rPr>
      </w:pPr>
      <w:r w:rsidRPr="00EA0585">
        <w:rPr>
          <w:rFonts w:asciiTheme="minorHAnsi" w:hAnsiTheme="minorHAnsi" w:cstheme="minorHAnsi"/>
          <w:b/>
          <w:bCs/>
        </w:rPr>
        <w:t xml:space="preserve">rekomendowany przez STOWARZYSZENIE ARCHITEKTÓW POLSKICH </w:t>
      </w:r>
    </w:p>
    <w:p w14:paraId="78CC07CA" w14:textId="1830419E" w:rsidR="004C2717" w:rsidRPr="00EA0585" w:rsidRDefault="00C27067" w:rsidP="00C27067">
      <w:pPr>
        <w:pStyle w:val="Default"/>
        <w:ind w:left="3540"/>
        <w:rPr>
          <w:rFonts w:asciiTheme="minorHAnsi" w:hAnsiTheme="minorHAnsi" w:cstheme="minorHAnsi"/>
          <w:b/>
          <w:bCs/>
          <w:sz w:val="28"/>
          <w:szCs w:val="28"/>
        </w:rPr>
      </w:pPr>
      <w:r w:rsidRPr="00EA0585">
        <w:rPr>
          <w:rFonts w:asciiTheme="minorHAnsi" w:hAnsiTheme="minorHAnsi" w:cstheme="minorHAnsi"/>
          <w:b/>
          <w:bCs/>
        </w:rPr>
        <w:t xml:space="preserve">       </w:t>
      </w:r>
      <w:r w:rsidR="00EA0585">
        <w:rPr>
          <w:rFonts w:asciiTheme="minorHAnsi" w:hAnsiTheme="minorHAnsi" w:cstheme="minorHAnsi"/>
          <w:b/>
          <w:bCs/>
        </w:rPr>
        <w:t xml:space="preserve">    </w:t>
      </w:r>
      <w:r w:rsidRPr="00EA0585">
        <w:rPr>
          <w:rFonts w:asciiTheme="minorHAnsi" w:hAnsiTheme="minorHAnsi" w:cstheme="minorHAnsi"/>
          <w:b/>
          <w:bCs/>
        </w:rPr>
        <w:t>zarejestrowany pod nr SARP 018/R/2022</w:t>
      </w:r>
    </w:p>
    <w:p w14:paraId="4653D3E2" w14:textId="41E75595" w:rsidR="004C2717" w:rsidRPr="00EA0585" w:rsidRDefault="00EA0585" w:rsidP="00C27067">
      <w:pPr>
        <w:pStyle w:val="Default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2"/>
        </w:rPr>
        <w:t xml:space="preserve">   </w:t>
      </w:r>
      <w:r w:rsidR="00C27067" w:rsidRPr="00EA0585">
        <w:rPr>
          <w:rFonts w:asciiTheme="minorHAnsi" w:hAnsiTheme="minorHAnsi" w:cstheme="minorHAnsi"/>
          <w:sz w:val="22"/>
        </w:rPr>
        <w:t>prowadzony przez</w:t>
      </w:r>
    </w:p>
    <w:p w14:paraId="18F4568D" w14:textId="7159E76F" w:rsidR="004C2717" w:rsidRPr="00EA0585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EA0585">
        <w:rPr>
          <w:rFonts w:asciiTheme="minorHAnsi" w:hAnsiTheme="minorHAnsi" w:cstheme="minorHAnsi"/>
          <w:b/>
          <w:bCs/>
        </w:rPr>
        <w:t>ZAMAWIAJĄC</w:t>
      </w:r>
      <w:r w:rsidR="00C27067" w:rsidRPr="00EA0585">
        <w:rPr>
          <w:rFonts w:asciiTheme="minorHAnsi" w:hAnsiTheme="minorHAnsi" w:cstheme="minorHAnsi"/>
          <w:b/>
          <w:bCs/>
        </w:rPr>
        <w:t>EGO</w:t>
      </w:r>
      <w:r w:rsidRPr="00EA0585">
        <w:rPr>
          <w:rFonts w:asciiTheme="minorHAnsi" w:hAnsiTheme="minorHAnsi" w:cstheme="minorHAnsi"/>
          <w:b/>
          <w:bCs/>
        </w:rPr>
        <w:t xml:space="preserve"> (ORGANIZATOR</w:t>
      </w:r>
      <w:r w:rsidR="009575DD" w:rsidRPr="00EA0585">
        <w:rPr>
          <w:rFonts w:asciiTheme="minorHAnsi" w:hAnsiTheme="minorHAnsi" w:cstheme="minorHAnsi"/>
          <w:b/>
          <w:bCs/>
        </w:rPr>
        <w:t>A</w:t>
      </w:r>
      <w:r w:rsidRPr="00EA0585">
        <w:rPr>
          <w:rFonts w:asciiTheme="minorHAnsi" w:hAnsiTheme="minorHAnsi" w:cstheme="minorHAnsi"/>
          <w:b/>
          <w:bCs/>
        </w:rPr>
        <w:t xml:space="preserve">) </w:t>
      </w:r>
    </w:p>
    <w:p w14:paraId="70A923B4" w14:textId="61650314" w:rsidR="004C2717" w:rsidRPr="00EA0585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EA0585">
        <w:rPr>
          <w:rFonts w:asciiTheme="minorHAnsi" w:hAnsiTheme="minorHAnsi" w:cstheme="minorHAnsi"/>
          <w:b/>
        </w:rPr>
        <w:t>Akademi</w:t>
      </w:r>
      <w:r w:rsidR="009575DD" w:rsidRPr="00EA0585">
        <w:rPr>
          <w:rFonts w:asciiTheme="minorHAnsi" w:hAnsiTheme="minorHAnsi" w:cstheme="minorHAnsi"/>
          <w:b/>
        </w:rPr>
        <w:t>ę</w:t>
      </w:r>
      <w:r w:rsidRPr="00EA0585">
        <w:rPr>
          <w:rFonts w:asciiTheme="minorHAnsi" w:hAnsiTheme="minorHAnsi" w:cstheme="minorHAnsi"/>
          <w:b/>
        </w:rPr>
        <w:t xml:space="preserve"> Muzyczn</w:t>
      </w:r>
      <w:r w:rsidR="009575DD" w:rsidRPr="00EA0585">
        <w:rPr>
          <w:rFonts w:asciiTheme="minorHAnsi" w:hAnsiTheme="minorHAnsi" w:cstheme="minorHAnsi"/>
          <w:b/>
        </w:rPr>
        <w:t>ą</w:t>
      </w:r>
      <w:r w:rsidRPr="00EA0585">
        <w:rPr>
          <w:rFonts w:asciiTheme="minorHAnsi" w:hAnsiTheme="minorHAnsi" w:cstheme="minorHAnsi"/>
          <w:b/>
        </w:rPr>
        <w:t xml:space="preserve"> im. Krzysztofa Pendereckiego w Krakowie</w:t>
      </w:r>
    </w:p>
    <w:p w14:paraId="23CBB158" w14:textId="77777777" w:rsidR="004C2717" w:rsidRPr="00EA0585" w:rsidRDefault="004C2717" w:rsidP="004C2717">
      <w:pPr>
        <w:pStyle w:val="Default"/>
        <w:jc w:val="right"/>
        <w:rPr>
          <w:rFonts w:asciiTheme="minorHAnsi" w:hAnsiTheme="minorHAnsi" w:cstheme="minorHAnsi"/>
          <w:b/>
        </w:rPr>
      </w:pPr>
      <w:r w:rsidRPr="00EA0585">
        <w:rPr>
          <w:rFonts w:asciiTheme="minorHAnsi" w:hAnsiTheme="minorHAnsi" w:cstheme="minorHAnsi"/>
          <w:b/>
        </w:rPr>
        <w:t>u. św. Tomasza 43</w:t>
      </w:r>
    </w:p>
    <w:p w14:paraId="585F47AC" w14:textId="77777777" w:rsidR="004C2717" w:rsidRPr="00230930" w:rsidRDefault="004C2717" w:rsidP="004C2717">
      <w:pPr>
        <w:pStyle w:val="Default"/>
        <w:jc w:val="right"/>
        <w:rPr>
          <w:rFonts w:ascii="Times New Roman" w:hAnsi="Times New Roman" w:cs="Times New Roman"/>
          <w:b/>
        </w:rPr>
      </w:pPr>
      <w:r w:rsidRPr="00EA0585">
        <w:rPr>
          <w:rFonts w:asciiTheme="minorHAnsi" w:hAnsiTheme="minorHAnsi" w:cstheme="minorHAnsi"/>
          <w:b/>
        </w:rPr>
        <w:t>31-027</w:t>
      </w:r>
      <w:r w:rsidRPr="00EA0585">
        <w:rPr>
          <w:rFonts w:asciiTheme="minorHAnsi" w:hAnsiTheme="minorHAnsi" w:cstheme="minorHAnsi"/>
          <w:b/>
          <w:spacing w:val="-2"/>
        </w:rPr>
        <w:t xml:space="preserve"> </w:t>
      </w:r>
      <w:r w:rsidRPr="00EA0585">
        <w:rPr>
          <w:rFonts w:asciiTheme="minorHAnsi" w:hAnsiTheme="minorHAnsi" w:cstheme="minorHAnsi"/>
          <w:b/>
        </w:rPr>
        <w:t>Kraków</w:t>
      </w:r>
      <w:r w:rsidRPr="00230930">
        <w:rPr>
          <w:rFonts w:ascii="Times New Roman" w:hAnsi="Times New Roman" w:cs="Times New Roman"/>
          <w:b/>
          <w:bCs/>
        </w:rPr>
        <w:t xml:space="preserve"> </w:t>
      </w:r>
    </w:p>
    <w:p w14:paraId="5A4D6EFE" w14:textId="77777777" w:rsidR="004C2717" w:rsidRPr="00230930" w:rsidRDefault="004C2717" w:rsidP="004C2717">
      <w:pPr>
        <w:pStyle w:val="Default"/>
        <w:rPr>
          <w:rFonts w:ascii="Times New Roman" w:hAnsi="Times New Roman" w:cs="Times New Roman"/>
          <w:b/>
          <w:bCs/>
        </w:rPr>
      </w:pPr>
    </w:p>
    <w:p w14:paraId="67A7FA7C" w14:textId="77777777" w:rsidR="004C2717" w:rsidRPr="00230930" w:rsidRDefault="004C2717" w:rsidP="004C2717">
      <w:pPr>
        <w:pStyle w:val="Default"/>
        <w:rPr>
          <w:rFonts w:ascii="Times New Roman" w:hAnsi="Times New Roman" w:cs="Times New Roman"/>
          <w:b/>
        </w:rPr>
      </w:pPr>
    </w:p>
    <w:p w14:paraId="20608B8B" w14:textId="22704585" w:rsidR="004C2717" w:rsidRPr="00EA0585" w:rsidRDefault="00F45A30" w:rsidP="00530143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EA0585">
        <w:rPr>
          <w:rFonts w:asciiTheme="minorHAnsi" w:eastAsia="Times" w:hAnsiTheme="minorHAnsi" w:cstheme="minorHAnsi"/>
        </w:rPr>
        <w:t xml:space="preserve">Uczestnik konkursu zwrócił się do Zamawiającego z </w:t>
      </w:r>
      <w:r w:rsidR="00533464">
        <w:rPr>
          <w:rFonts w:asciiTheme="minorHAnsi" w:eastAsia="Times" w:hAnsiTheme="minorHAnsi" w:cstheme="minorHAnsi"/>
        </w:rPr>
        <w:t xml:space="preserve">pytaniem </w:t>
      </w:r>
      <w:r w:rsidRPr="00EA0585">
        <w:rPr>
          <w:rFonts w:asciiTheme="minorHAnsi" w:eastAsia="Times" w:hAnsiTheme="minorHAnsi" w:cstheme="minorHAnsi"/>
        </w:rPr>
        <w:t xml:space="preserve">o </w:t>
      </w:r>
      <w:r w:rsidR="00533464">
        <w:rPr>
          <w:rFonts w:asciiTheme="minorHAnsi" w:eastAsia="Times" w:hAnsiTheme="minorHAnsi" w:cstheme="minorHAnsi"/>
        </w:rPr>
        <w:t xml:space="preserve">wyjaśnienie </w:t>
      </w:r>
      <w:r w:rsidRPr="00EA0585">
        <w:rPr>
          <w:rFonts w:asciiTheme="minorHAnsi" w:eastAsia="Times" w:hAnsiTheme="minorHAnsi" w:cstheme="minorHAnsi"/>
        </w:rPr>
        <w:t xml:space="preserve">treści </w:t>
      </w:r>
      <w:r w:rsidR="00530143" w:rsidRPr="00EA0585">
        <w:rPr>
          <w:rFonts w:asciiTheme="minorHAnsi" w:eastAsia="Times" w:hAnsiTheme="minorHAnsi" w:cstheme="minorHAnsi"/>
        </w:rPr>
        <w:t>R</w:t>
      </w:r>
      <w:r w:rsidRPr="00EA0585">
        <w:rPr>
          <w:rFonts w:asciiTheme="minorHAnsi" w:eastAsia="Times" w:hAnsiTheme="minorHAnsi" w:cstheme="minorHAnsi"/>
        </w:rPr>
        <w:t>egulaminu</w:t>
      </w:r>
      <w:r w:rsidRPr="00EA0585">
        <w:rPr>
          <w:rFonts w:asciiTheme="minorHAnsi" w:hAnsiTheme="minorHAnsi" w:cstheme="minorHAnsi"/>
        </w:rPr>
        <w:t xml:space="preserve"> </w:t>
      </w:r>
      <w:r w:rsidR="00530143" w:rsidRPr="00EA0585">
        <w:rPr>
          <w:rFonts w:asciiTheme="minorHAnsi" w:hAnsiTheme="minorHAnsi" w:cstheme="minorHAnsi"/>
        </w:rPr>
        <w:t>K</w:t>
      </w:r>
      <w:r w:rsidRPr="00EA0585">
        <w:rPr>
          <w:rFonts w:asciiTheme="minorHAnsi" w:hAnsiTheme="minorHAnsi" w:cstheme="minorHAnsi"/>
        </w:rPr>
        <w:t>onkursu</w:t>
      </w:r>
      <w:r w:rsidR="00530143" w:rsidRPr="00EA0585">
        <w:rPr>
          <w:rFonts w:asciiTheme="minorHAnsi" w:hAnsiTheme="minorHAnsi" w:cstheme="minorHAnsi"/>
        </w:rPr>
        <w:t xml:space="preserve"> w zakresie warunku udziału w Konkursie</w:t>
      </w:r>
      <w:r w:rsidRPr="00EA0585">
        <w:rPr>
          <w:rFonts w:asciiTheme="minorHAnsi" w:hAnsiTheme="minorHAnsi" w:cstheme="minorHAnsi"/>
        </w:rPr>
        <w:t xml:space="preserve">. </w:t>
      </w:r>
    </w:p>
    <w:p w14:paraId="72D22B0D" w14:textId="512884D5" w:rsidR="008E0374" w:rsidRDefault="008E0374" w:rsidP="00530143">
      <w:pPr>
        <w:spacing w:line="240" w:lineRule="auto"/>
        <w:jc w:val="both"/>
        <w:rPr>
          <w:rStyle w:val="Pogrubienie"/>
          <w:rFonts w:asciiTheme="minorHAnsi" w:hAnsiTheme="minorHAnsi" w:cstheme="minorHAnsi"/>
        </w:rPr>
      </w:pPr>
      <w:r w:rsidRPr="00EA0585">
        <w:rPr>
          <w:rFonts w:asciiTheme="minorHAnsi" w:hAnsiTheme="minorHAnsi" w:cstheme="minorHAnsi"/>
        </w:rPr>
        <w:t xml:space="preserve">Na podstawie art. 284 ust. 2 </w:t>
      </w:r>
      <w:r w:rsidR="00B44013" w:rsidRPr="00EA0585">
        <w:rPr>
          <w:rFonts w:asciiTheme="minorHAnsi" w:hAnsiTheme="minorHAnsi" w:cstheme="minorHAnsi"/>
        </w:rPr>
        <w:t xml:space="preserve">w związku z art. 341 ustawy z dnia 29 stycznia 2004 r. </w:t>
      </w:r>
      <w:r w:rsidRPr="00EA0585">
        <w:rPr>
          <w:rFonts w:asciiTheme="minorHAnsi" w:hAnsiTheme="minorHAnsi" w:cstheme="minorHAnsi"/>
        </w:rPr>
        <w:t>– Prawo zamówień publicznych (Dz. U. 2021 poz. 1129 z</w:t>
      </w:r>
      <w:r w:rsidR="00EA0585">
        <w:rPr>
          <w:rFonts w:asciiTheme="minorHAnsi" w:hAnsiTheme="minorHAnsi" w:cstheme="minorHAnsi"/>
        </w:rPr>
        <w:t>e</w:t>
      </w:r>
      <w:r w:rsidRPr="00EA0585">
        <w:rPr>
          <w:rFonts w:asciiTheme="minorHAnsi" w:hAnsiTheme="minorHAnsi" w:cstheme="minorHAnsi"/>
        </w:rPr>
        <w:t xml:space="preserve"> zm.) Zamawiający </w:t>
      </w:r>
      <w:r w:rsidRPr="00EA0585">
        <w:rPr>
          <w:rStyle w:val="Pogrubienie"/>
          <w:rFonts w:asciiTheme="minorHAnsi" w:hAnsiTheme="minorHAnsi" w:cstheme="minorHAnsi"/>
          <w:i/>
        </w:rPr>
        <w:t xml:space="preserve"> </w:t>
      </w:r>
      <w:r w:rsidRPr="00EA0585">
        <w:rPr>
          <w:rStyle w:val="Pogrubienie"/>
          <w:rFonts w:asciiTheme="minorHAnsi" w:hAnsiTheme="minorHAnsi" w:cstheme="minorHAnsi"/>
        </w:rPr>
        <w:t>wyjaśnia co następuje:</w:t>
      </w:r>
    </w:p>
    <w:p w14:paraId="1A7CC762" w14:textId="77777777" w:rsidR="00B1011B" w:rsidRPr="00EA0585" w:rsidRDefault="00B1011B" w:rsidP="00530143">
      <w:pPr>
        <w:spacing w:line="240" w:lineRule="auto"/>
        <w:jc w:val="both"/>
        <w:rPr>
          <w:rStyle w:val="Pogrubienie"/>
          <w:rFonts w:asciiTheme="minorHAnsi" w:hAnsiTheme="minorHAnsi" w:cstheme="minorHAnsi"/>
          <w:b w:val="0"/>
        </w:rPr>
      </w:pPr>
    </w:p>
    <w:p w14:paraId="0A75C3A4" w14:textId="7E816FF2" w:rsidR="008E0374" w:rsidRPr="00EA0585" w:rsidRDefault="00533464" w:rsidP="008E0374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Pytanie </w:t>
      </w:r>
      <w:r w:rsidR="008A4360">
        <w:rPr>
          <w:rFonts w:asciiTheme="minorHAnsi" w:hAnsiTheme="minorHAnsi" w:cstheme="minorHAnsi"/>
          <w:b/>
          <w:bCs/>
        </w:rPr>
        <w:t>3</w:t>
      </w:r>
      <w:r w:rsidR="008E0374" w:rsidRPr="00EA0585">
        <w:rPr>
          <w:rFonts w:asciiTheme="minorHAnsi" w:hAnsiTheme="minorHAnsi" w:cstheme="minorHAnsi"/>
          <w:b/>
          <w:bCs/>
        </w:rPr>
        <w:t>.</w:t>
      </w:r>
    </w:p>
    <w:p w14:paraId="35C13F72" w14:textId="09857636" w:rsidR="000C1DDC" w:rsidRPr="00B1011B" w:rsidRDefault="00B1011B" w:rsidP="00B1011B">
      <w:pPr>
        <w:spacing w:line="276" w:lineRule="auto"/>
        <w:rPr>
          <w:rFonts w:asciiTheme="minorHAnsi" w:hAnsiTheme="minorHAnsi" w:cstheme="minorHAnsi"/>
          <w:shd w:val="clear" w:color="auto" w:fill="FFFFFF"/>
        </w:rPr>
      </w:pPr>
      <w:r w:rsidRPr="00B1011B">
        <w:rPr>
          <w:rFonts w:asciiTheme="minorHAnsi" w:hAnsiTheme="minorHAnsi" w:cstheme="minorHAnsi"/>
          <w:shd w:val="clear" w:color="auto" w:fill="FFFFFF"/>
        </w:rPr>
        <w:t xml:space="preserve">Uprzejmie proszę o wyjaśnienie czy dokumenty opisane w </w:t>
      </w:r>
      <w:bookmarkStart w:id="0" w:name="_Hlk100922335"/>
      <w:r w:rsidRPr="00B1011B">
        <w:rPr>
          <w:rFonts w:asciiTheme="minorHAnsi" w:hAnsiTheme="minorHAnsi" w:cstheme="minorHAnsi"/>
          <w:shd w:val="clear" w:color="auto" w:fill="FFFFFF"/>
        </w:rPr>
        <w:t xml:space="preserve">punkcie 3.6.3 Regulaminu Konkursu Rozdział </w:t>
      </w:r>
      <w:r w:rsidR="00500FF1">
        <w:rPr>
          <w:rFonts w:asciiTheme="minorHAnsi" w:hAnsiTheme="minorHAnsi" w:cstheme="minorHAnsi"/>
          <w:shd w:val="clear" w:color="auto" w:fill="FFFFFF"/>
        </w:rPr>
        <w:t>III</w:t>
      </w:r>
      <w:r w:rsidRPr="00B1011B">
        <w:rPr>
          <w:rFonts w:asciiTheme="minorHAnsi" w:hAnsiTheme="minorHAnsi" w:cstheme="minorHAnsi"/>
          <w:shd w:val="clear" w:color="auto" w:fill="FFFFFF"/>
        </w:rPr>
        <w:t xml:space="preserve"> </w:t>
      </w:r>
      <w:bookmarkEnd w:id="0"/>
      <w:r w:rsidRPr="00B1011B">
        <w:rPr>
          <w:rFonts w:asciiTheme="minorHAnsi" w:hAnsiTheme="minorHAnsi" w:cstheme="minorHAnsi"/>
          <w:shd w:val="clear" w:color="auto" w:fill="FFFFFF"/>
        </w:rPr>
        <w:t>(mowa o obowiązku wykazania, że dysponuje się osobami zdolnymi do realizacji zamówienia) należy złożyć wraz z wnioskiem o udział w Konkursie czy będą wymagane one dopiero w momencie przystąpienia Uczestnika do negocjacji?</w:t>
      </w:r>
      <w:r w:rsidR="00533464" w:rsidRPr="00B1011B">
        <w:rPr>
          <w:rFonts w:asciiTheme="minorHAnsi" w:hAnsiTheme="minorHAnsi" w:cstheme="minorHAnsi"/>
          <w:shd w:val="clear" w:color="auto" w:fill="FFFFFF"/>
        </w:rPr>
        <w:t xml:space="preserve"> </w:t>
      </w:r>
    </w:p>
    <w:p w14:paraId="46D642FC" w14:textId="77777777" w:rsidR="000C1DDC" w:rsidRDefault="000C1DDC" w:rsidP="008E0374">
      <w:pPr>
        <w:rPr>
          <w:rFonts w:ascii="Source Sans Pro" w:hAnsi="Source Sans Pro"/>
          <w:shd w:val="clear" w:color="auto" w:fill="FFFFFF"/>
        </w:rPr>
      </w:pPr>
    </w:p>
    <w:p w14:paraId="0B029FAA" w14:textId="77777777" w:rsidR="000C1DDC" w:rsidRDefault="000C1DDC" w:rsidP="008E0374">
      <w:pPr>
        <w:rPr>
          <w:rFonts w:ascii="Source Sans Pro" w:hAnsi="Source Sans Pro"/>
          <w:shd w:val="clear" w:color="auto" w:fill="FFFFFF"/>
        </w:rPr>
      </w:pPr>
    </w:p>
    <w:p w14:paraId="15FCC6D1" w14:textId="001AE638" w:rsidR="005063B4" w:rsidRPr="000C1DDC" w:rsidRDefault="008E0374" w:rsidP="008E0374">
      <w:pPr>
        <w:rPr>
          <w:kern w:val="0"/>
          <w:sz w:val="22"/>
          <w:szCs w:val="22"/>
          <w:lang w:eastAsia="en-US"/>
        </w:rPr>
      </w:pPr>
      <w:r w:rsidRPr="00EA0585">
        <w:rPr>
          <w:rFonts w:asciiTheme="minorHAnsi" w:hAnsiTheme="minorHAnsi" w:cstheme="minorHAnsi"/>
          <w:b/>
          <w:bCs/>
        </w:rPr>
        <w:t xml:space="preserve">Odpowiedź </w:t>
      </w:r>
      <w:r w:rsidR="008A4360">
        <w:rPr>
          <w:rFonts w:asciiTheme="minorHAnsi" w:hAnsiTheme="minorHAnsi" w:cstheme="minorHAnsi"/>
          <w:b/>
          <w:bCs/>
        </w:rPr>
        <w:t>3</w:t>
      </w:r>
      <w:r w:rsidRPr="00EA0585">
        <w:rPr>
          <w:rFonts w:asciiTheme="minorHAnsi" w:hAnsiTheme="minorHAnsi" w:cstheme="minorHAnsi"/>
          <w:b/>
          <w:bCs/>
        </w:rPr>
        <w:t>:</w:t>
      </w:r>
    </w:p>
    <w:p w14:paraId="7C5A21DC" w14:textId="78AEE6D5" w:rsidR="00C928D7" w:rsidRPr="00500FF1" w:rsidRDefault="00530143" w:rsidP="00500FF1">
      <w:pPr>
        <w:spacing w:line="276" w:lineRule="auto"/>
        <w:jc w:val="both"/>
        <w:rPr>
          <w:rFonts w:asciiTheme="minorHAnsi" w:hAnsiTheme="minorHAnsi" w:cstheme="minorHAnsi"/>
        </w:rPr>
      </w:pPr>
      <w:r w:rsidRPr="00500FF1">
        <w:rPr>
          <w:rFonts w:asciiTheme="minorHAnsi" w:hAnsiTheme="minorHAnsi" w:cstheme="minorHAnsi"/>
          <w:bCs/>
          <w:iCs/>
          <w:lang w:eastAsia="pl-PL"/>
        </w:rPr>
        <w:t xml:space="preserve">W odpowiedzi </w:t>
      </w:r>
      <w:r w:rsidR="00AD2006" w:rsidRPr="00500FF1">
        <w:rPr>
          <w:rFonts w:asciiTheme="minorHAnsi" w:hAnsiTheme="minorHAnsi" w:cstheme="minorHAnsi"/>
          <w:bCs/>
          <w:iCs/>
          <w:lang w:eastAsia="pl-PL"/>
        </w:rPr>
        <w:t xml:space="preserve">na przedmiotowe pytanie Zamawiający informuje, ze </w:t>
      </w:r>
      <w:r w:rsidR="00500FF1" w:rsidRPr="00500FF1">
        <w:rPr>
          <w:rFonts w:asciiTheme="minorHAnsi" w:hAnsiTheme="minorHAnsi" w:cstheme="minorHAnsi"/>
          <w:shd w:val="clear" w:color="auto" w:fill="FFFFFF"/>
        </w:rPr>
        <w:t>punk</w:t>
      </w:r>
      <w:r w:rsidR="00500FF1" w:rsidRPr="00500FF1">
        <w:rPr>
          <w:rFonts w:asciiTheme="minorHAnsi" w:hAnsiTheme="minorHAnsi" w:cstheme="minorHAnsi"/>
          <w:shd w:val="clear" w:color="auto" w:fill="FFFFFF"/>
        </w:rPr>
        <w:t>t</w:t>
      </w:r>
      <w:r w:rsidR="00500FF1" w:rsidRPr="00500FF1">
        <w:rPr>
          <w:rFonts w:asciiTheme="minorHAnsi" w:hAnsiTheme="minorHAnsi" w:cstheme="minorHAnsi"/>
          <w:shd w:val="clear" w:color="auto" w:fill="FFFFFF"/>
        </w:rPr>
        <w:t xml:space="preserve"> 3.6.3 Regulaminu Konkursu Rozdział III </w:t>
      </w:r>
      <w:r w:rsidR="00500FF1" w:rsidRPr="00500FF1">
        <w:rPr>
          <w:rFonts w:asciiTheme="minorHAnsi" w:hAnsiTheme="minorHAnsi" w:cstheme="minorHAnsi"/>
          <w:shd w:val="clear" w:color="auto" w:fill="FFFFFF"/>
        </w:rPr>
        <w:t xml:space="preserve">dotyczy </w:t>
      </w:r>
      <w:r w:rsidR="00500FF1" w:rsidRPr="00500FF1">
        <w:rPr>
          <w:rFonts w:asciiTheme="minorHAnsi" w:hAnsiTheme="minorHAnsi" w:cstheme="minorHAnsi"/>
        </w:rPr>
        <w:t>Uczestnik</w:t>
      </w:r>
      <w:r w:rsidR="00500FF1" w:rsidRPr="00500FF1">
        <w:rPr>
          <w:rFonts w:asciiTheme="minorHAnsi" w:hAnsiTheme="minorHAnsi" w:cstheme="minorHAnsi"/>
        </w:rPr>
        <w:t>a konkursu</w:t>
      </w:r>
      <w:r w:rsidR="00500FF1" w:rsidRPr="00500FF1">
        <w:rPr>
          <w:rFonts w:asciiTheme="minorHAnsi" w:hAnsiTheme="minorHAnsi" w:cstheme="minorHAnsi"/>
        </w:rPr>
        <w:t xml:space="preserve">, </w:t>
      </w:r>
      <w:r w:rsidR="00500FF1" w:rsidRPr="00500FF1">
        <w:rPr>
          <w:rFonts w:asciiTheme="minorHAnsi" w:hAnsiTheme="minorHAnsi" w:cstheme="minorHAnsi"/>
          <w:b/>
          <w:bCs/>
        </w:rPr>
        <w:t>zaproszo</w:t>
      </w:r>
      <w:r w:rsidR="00500FF1" w:rsidRPr="00500FF1">
        <w:rPr>
          <w:rFonts w:asciiTheme="minorHAnsi" w:hAnsiTheme="minorHAnsi" w:cstheme="minorHAnsi"/>
          <w:b/>
          <w:bCs/>
        </w:rPr>
        <w:t>nego</w:t>
      </w:r>
      <w:r w:rsidR="00500FF1" w:rsidRPr="00500FF1">
        <w:rPr>
          <w:rFonts w:asciiTheme="minorHAnsi" w:hAnsiTheme="minorHAnsi" w:cstheme="minorHAnsi"/>
          <w:b/>
          <w:bCs/>
        </w:rPr>
        <w:t xml:space="preserve"> do negocjacji</w:t>
      </w:r>
      <w:r w:rsidR="00500FF1">
        <w:rPr>
          <w:rFonts w:asciiTheme="minorHAnsi" w:hAnsiTheme="minorHAnsi" w:cstheme="minorHAnsi"/>
        </w:rPr>
        <w:t xml:space="preserve"> (a więc już Wykonawcy)</w:t>
      </w:r>
      <w:r w:rsidR="00500FF1" w:rsidRPr="00500FF1">
        <w:rPr>
          <w:rFonts w:asciiTheme="minorHAnsi" w:hAnsiTheme="minorHAnsi" w:cstheme="minorHAnsi"/>
        </w:rPr>
        <w:t xml:space="preserve">, przed podpisaniem umowy na opracowanie </w:t>
      </w:r>
      <w:r w:rsidR="00500FF1" w:rsidRPr="00500FF1">
        <w:rPr>
          <w:rFonts w:asciiTheme="minorHAnsi" w:hAnsiTheme="minorHAnsi" w:cstheme="minorHAnsi"/>
        </w:rPr>
        <w:lastRenderedPageBreak/>
        <w:t>dokumentacji projekto</w:t>
      </w:r>
      <w:r w:rsidR="00500FF1" w:rsidRPr="00500FF1">
        <w:rPr>
          <w:rFonts w:asciiTheme="minorHAnsi" w:hAnsiTheme="minorHAnsi" w:cstheme="minorHAnsi"/>
        </w:rPr>
        <w:t>w</w:t>
      </w:r>
      <w:r w:rsidR="00500FF1" w:rsidRPr="00500FF1">
        <w:rPr>
          <w:rFonts w:asciiTheme="minorHAnsi" w:hAnsiTheme="minorHAnsi" w:cstheme="minorHAnsi"/>
        </w:rPr>
        <w:t xml:space="preserve">ej, </w:t>
      </w:r>
      <w:r w:rsidR="00500FF1" w:rsidRPr="00500FF1">
        <w:rPr>
          <w:rFonts w:asciiTheme="minorHAnsi" w:hAnsiTheme="minorHAnsi" w:cstheme="minorHAnsi"/>
        </w:rPr>
        <w:t xml:space="preserve">i wówczas </w:t>
      </w:r>
      <w:r w:rsidR="00500FF1" w:rsidRPr="00500FF1">
        <w:rPr>
          <w:rFonts w:asciiTheme="minorHAnsi" w:hAnsiTheme="minorHAnsi" w:cstheme="minorHAnsi"/>
        </w:rPr>
        <w:t xml:space="preserve">będzie </w:t>
      </w:r>
      <w:r w:rsidR="00500FF1" w:rsidRPr="00500FF1">
        <w:rPr>
          <w:rFonts w:asciiTheme="minorHAnsi" w:hAnsiTheme="minorHAnsi" w:cstheme="minorHAnsi"/>
        </w:rPr>
        <w:t xml:space="preserve">on </w:t>
      </w:r>
      <w:r w:rsidR="00500FF1" w:rsidRPr="00500FF1">
        <w:rPr>
          <w:rFonts w:asciiTheme="minorHAnsi" w:hAnsiTheme="minorHAnsi" w:cstheme="minorHAnsi"/>
        </w:rPr>
        <w:t>zobowiązany wykazać, że dysponuje osobami zdolnymi do realizacji zamówienia, które zostaną skierowane do jego realizacji</w:t>
      </w:r>
      <w:r w:rsidR="00500FF1" w:rsidRPr="00500FF1">
        <w:rPr>
          <w:rFonts w:asciiTheme="minorHAnsi" w:hAnsiTheme="minorHAnsi" w:cstheme="minorHAnsi"/>
        </w:rPr>
        <w:t>.</w:t>
      </w:r>
      <w:r w:rsidR="00AD2006" w:rsidRPr="00500FF1">
        <w:rPr>
          <w:rFonts w:asciiTheme="minorHAnsi" w:hAnsiTheme="minorHAnsi" w:cstheme="minorHAnsi"/>
          <w:bCs/>
          <w:iCs/>
          <w:lang w:eastAsia="pl-PL"/>
        </w:rPr>
        <w:t xml:space="preserve"> </w:t>
      </w:r>
    </w:p>
    <w:p w14:paraId="28D2005D" w14:textId="14B491E6" w:rsidR="00C928D7" w:rsidRDefault="00C928D7" w:rsidP="005063B4">
      <w:pPr>
        <w:rPr>
          <w:rFonts w:asciiTheme="minorHAnsi" w:hAnsiTheme="minorHAnsi" w:cstheme="minorHAnsi"/>
        </w:rPr>
      </w:pPr>
    </w:p>
    <w:p w14:paraId="0ABD308C" w14:textId="16FC332B" w:rsidR="004F6021" w:rsidRDefault="004F6021" w:rsidP="005063B4">
      <w:pPr>
        <w:rPr>
          <w:rFonts w:asciiTheme="minorHAnsi" w:hAnsiTheme="minorHAnsi" w:cstheme="minorHAnsi"/>
        </w:rPr>
      </w:pPr>
    </w:p>
    <w:p w14:paraId="6443B6F6" w14:textId="14CEDA01" w:rsidR="004F6021" w:rsidRDefault="004F6021" w:rsidP="005063B4">
      <w:pPr>
        <w:rPr>
          <w:rFonts w:asciiTheme="minorHAnsi" w:hAnsiTheme="minorHAnsi" w:cstheme="minorHAnsi"/>
        </w:rPr>
      </w:pPr>
    </w:p>
    <w:p w14:paraId="5E8E1BA6" w14:textId="77777777" w:rsidR="004F6021" w:rsidRPr="00EA0585" w:rsidRDefault="004F6021" w:rsidP="005063B4">
      <w:pPr>
        <w:rPr>
          <w:rFonts w:asciiTheme="minorHAnsi" w:hAnsiTheme="minorHAnsi" w:cstheme="minorHAnsi"/>
        </w:rPr>
      </w:pPr>
    </w:p>
    <w:p w14:paraId="1B64CAFA" w14:textId="0EA498B1" w:rsidR="00C928D7" w:rsidRPr="004F6021" w:rsidRDefault="004F6021" w:rsidP="005063B4">
      <w:pPr>
        <w:rPr>
          <w:rFonts w:asciiTheme="minorHAnsi" w:hAnsiTheme="minorHAnsi" w:cstheme="minorHAnsi"/>
          <w:b/>
          <w:bCs/>
        </w:rPr>
      </w:pPr>
      <w:r w:rsidRPr="004F6021">
        <w:rPr>
          <w:rFonts w:asciiTheme="minorHAnsi" w:hAnsiTheme="minorHAnsi" w:cstheme="minorHAnsi"/>
          <w:b/>
          <w:bCs/>
        </w:rPr>
        <w:t>Marek Szeniawski</w:t>
      </w:r>
    </w:p>
    <w:p w14:paraId="5B8284E2" w14:textId="459744CF" w:rsidR="004F6021" w:rsidRPr="004F6021" w:rsidRDefault="004F6021" w:rsidP="005063B4">
      <w:pPr>
        <w:rPr>
          <w:rFonts w:asciiTheme="minorHAnsi" w:hAnsiTheme="minorHAnsi" w:cstheme="minorHAnsi"/>
          <w:b/>
          <w:bCs/>
        </w:rPr>
      </w:pPr>
      <w:r w:rsidRPr="004F6021">
        <w:rPr>
          <w:rFonts w:asciiTheme="minorHAnsi" w:hAnsiTheme="minorHAnsi" w:cstheme="minorHAnsi"/>
          <w:b/>
          <w:bCs/>
        </w:rPr>
        <w:t>Sekretarz</w:t>
      </w:r>
      <w:r>
        <w:rPr>
          <w:rFonts w:asciiTheme="minorHAnsi" w:hAnsiTheme="minorHAnsi" w:cstheme="minorHAnsi"/>
          <w:b/>
          <w:bCs/>
        </w:rPr>
        <w:t xml:space="preserve"> Organizacyjny Konkursu</w:t>
      </w:r>
    </w:p>
    <w:p w14:paraId="04CB8E79" w14:textId="77777777" w:rsidR="00C928D7" w:rsidRPr="00EA0585" w:rsidRDefault="00C928D7" w:rsidP="005063B4">
      <w:pPr>
        <w:rPr>
          <w:rFonts w:asciiTheme="minorHAnsi" w:hAnsiTheme="minorHAnsi" w:cstheme="minorHAnsi"/>
        </w:rPr>
      </w:pPr>
    </w:p>
    <w:p w14:paraId="10256D89" w14:textId="77777777" w:rsidR="00C928D7" w:rsidRPr="00EA0585" w:rsidRDefault="00C928D7" w:rsidP="005063B4">
      <w:pPr>
        <w:rPr>
          <w:rFonts w:asciiTheme="minorHAnsi" w:hAnsiTheme="minorHAnsi" w:cstheme="minorHAnsi"/>
        </w:rPr>
      </w:pPr>
    </w:p>
    <w:p w14:paraId="06E7CF61" w14:textId="77777777" w:rsidR="00C928D7" w:rsidRPr="00EA0585" w:rsidRDefault="00C928D7" w:rsidP="005063B4">
      <w:pPr>
        <w:rPr>
          <w:rFonts w:asciiTheme="minorHAnsi" w:hAnsiTheme="minorHAnsi" w:cstheme="minorHAnsi"/>
        </w:rPr>
      </w:pPr>
    </w:p>
    <w:p w14:paraId="060B6EF8" w14:textId="77777777" w:rsidR="00C928D7" w:rsidRDefault="00C928D7" w:rsidP="005063B4"/>
    <w:p w14:paraId="7FACD271" w14:textId="77777777" w:rsidR="00C928D7" w:rsidRDefault="00C928D7" w:rsidP="005063B4"/>
    <w:p w14:paraId="24123BA7" w14:textId="77777777" w:rsidR="00C928D7" w:rsidRDefault="00C928D7" w:rsidP="005063B4"/>
    <w:p w14:paraId="6A874038" w14:textId="77777777" w:rsidR="00C928D7" w:rsidRDefault="00C928D7" w:rsidP="005063B4"/>
    <w:p w14:paraId="61B79A47" w14:textId="77777777" w:rsidR="00C928D7" w:rsidRDefault="00C928D7" w:rsidP="005063B4"/>
    <w:p w14:paraId="5BA6923F" w14:textId="77777777" w:rsidR="00C928D7" w:rsidRDefault="00C928D7" w:rsidP="005063B4"/>
    <w:p w14:paraId="20456FC7" w14:textId="77777777" w:rsidR="00C928D7" w:rsidRDefault="00C928D7" w:rsidP="005063B4"/>
    <w:p w14:paraId="22DDE68F" w14:textId="77777777" w:rsidR="00C928D7" w:rsidRDefault="00C928D7" w:rsidP="005063B4"/>
    <w:p w14:paraId="35E2B771" w14:textId="77777777" w:rsidR="00C928D7" w:rsidRDefault="00C928D7" w:rsidP="005063B4"/>
    <w:p w14:paraId="55A44C6E" w14:textId="77777777" w:rsidR="00C928D7" w:rsidRDefault="00C928D7" w:rsidP="005063B4"/>
    <w:p w14:paraId="1B1504C2" w14:textId="77777777" w:rsidR="00C928D7" w:rsidRDefault="00C928D7" w:rsidP="005063B4"/>
    <w:p w14:paraId="1064566E" w14:textId="77777777" w:rsidR="00C928D7" w:rsidRDefault="00C928D7" w:rsidP="005063B4"/>
    <w:p w14:paraId="7454662A" w14:textId="77777777" w:rsidR="00C928D7" w:rsidRPr="005063B4" w:rsidRDefault="00C928D7" w:rsidP="005063B4"/>
    <w:sectPr w:rsidR="00C928D7" w:rsidRPr="005063B4" w:rsidSect="003D5F9E">
      <w:headerReference w:type="default" r:id="rId8"/>
      <w:footerReference w:type="default" r:id="rId9"/>
      <w:pgSz w:w="11906" w:h="16838"/>
      <w:pgMar w:top="1985" w:right="1701" w:bottom="1985" w:left="1985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3891D" w14:textId="77777777" w:rsidR="00AC691D" w:rsidRDefault="00AC691D">
      <w:pPr>
        <w:spacing w:line="240" w:lineRule="auto"/>
      </w:pPr>
      <w:r>
        <w:separator/>
      </w:r>
    </w:p>
  </w:endnote>
  <w:endnote w:type="continuationSeparator" w:id="0">
    <w:p w14:paraId="2580C534" w14:textId="77777777" w:rsidR="00AC691D" w:rsidRDefault="00AC69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Linotype-Roman"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595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D336" w14:textId="77777777" w:rsidR="008A6975" w:rsidRPr="00E52F18" w:rsidRDefault="008A6975" w:rsidP="008A6975">
    <w:pPr>
      <w:rPr>
        <w:rFonts w:ascii="Calibri" w:hAnsi="Calibri" w:cs="Calibri"/>
        <w:kern w:val="2"/>
        <w:sz w:val="16"/>
        <w:szCs w:val="16"/>
      </w:rPr>
    </w:pPr>
  </w:p>
  <w:tbl>
    <w:tblPr>
      <w:tblW w:w="8506" w:type="dxa"/>
      <w:tblInd w:w="-14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111"/>
      <w:gridCol w:w="310"/>
      <w:gridCol w:w="4085"/>
    </w:tblGrid>
    <w:tr w:rsidR="008A6975" w:rsidRPr="00E52F18" w14:paraId="5EC6E11F" w14:textId="77777777" w:rsidTr="00A501B7">
      <w:tc>
        <w:tcPr>
          <w:tcW w:w="4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8EDA8A5" w14:textId="681F5EF8" w:rsidR="008A6975" w:rsidRPr="00D2407A" w:rsidRDefault="00D2407A" w:rsidP="00A501B7">
          <w:pPr>
            <w:pStyle w:val="Stopka"/>
            <w:ind w:right="-2"/>
            <w:rPr>
              <w:rFonts w:asciiTheme="minorHAnsi" w:eastAsia="Calibri" w:hAnsiTheme="minorHAnsi" w:cstheme="minorHAnsi"/>
              <w:color w:val="595959"/>
              <w:kern w:val="0"/>
              <w:sz w:val="16"/>
              <w:szCs w:val="16"/>
              <w:lang w:eastAsia="en-US"/>
            </w:rPr>
          </w:pPr>
          <w:r w:rsidRPr="00D2407A">
            <w:rPr>
              <w:rFonts w:asciiTheme="minorHAnsi" w:hAnsiTheme="minorHAnsi" w:cstheme="minorHAnsi"/>
              <w:b/>
              <w:noProof/>
              <w:sz w:val="16"/>
              <w:szCs w:val="16"/>
              <w:lang w:eastAsia="en-GB"/>
            </w:rPr>
            <w:t>ZESPÓŁ BUDYNKÓW AKADEMII MUZYCZNEJ W KRAKOWIE</w:t>
          </w:r>
        </w:p>
      </w:tc>
      <w:tc>
        <w:tcPr>
          <w:tcW w:w="31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206B7652" w14:textId="77777777" w:rsidR="008A6975" w:rsidRPr="00D2407A" w:rsidRDefault="00E134B9" w:rsidP="00A501B7">
          <w:pPr>
            <w:pStyle w:val="Stopka"/>
            <w:ind w:right="-2"/>
            <w:jc w:val="center"/>
            <w:rPr>
              <w:rFonts w:asciiTheme="minorHAnsi" w:eastAsia="Calibri" w:hAnsiTheme="minorHAnsi" w:cstheme="minorHAnsi"/>
              <w:color w:val="595959"/>
              <w:kern w:val="2"/>
              <w:sz w:val="16"/>
              <w:szCs w:val="16"/>
            </w:rPr>
          </w:pP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begin"/>
          </w:r>
          <w:r w:rsidR="008A6975"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instrText>PAGE   \* MERGEFORMAT</w:instrText>
          </w: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separate"/>
          </w:r>
          <w:r w:rsidR="00651491">
            <w:rPr>
              <w:rFonts w:asciiTheme="minorHAnsi" w:eastAsia="Calibri" w:hAnsiTheme="minorHAnsi" w:cstheme="minorHAnsi"/>
              <w:noProof/>
              <w:color w:val="595959"/>
              <w:sz w:val="16"/>
              <w:szCs w:val="16"/>
            </w:rPr>
            <w:t>2</w:t>
          </w:r>
          <w:r w:rsidRPr="00D2407A">
            <w:rPr>
              <w:rFonts w:asciiTheme="minorHAnsi" w:eastAsia="Calibri" w:hAnsiTheme="minorHAnsi" w:cstheme="minorHAnsi"/>
              <w:color w:val="595959"/>
              <w:sz w:val="16"/>
              <w:szCs w:val="16"/>
            </w:rPr>
            <w:fldChar w:fldCharType="end"/>
          </w:r>
        </w:p>
      </w:tc>
      <w:tc>
        <w:tcPr>
          <w:tcW w:w="408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7D05B392" w14:textId="1DC1ACB8" w:rsidR="008A6975" w:rsidRPr="005063B4" w:rsidRDefault="008A6975" w:rsidP="00A501B7">
          <w:pPr>
            <w:pStyle w:val="Nagwek"/>
            <w:tabs>
              <w:tab w:val="center" w:pos="1873"/>
              <w:tab w:val="right" w:pos="3747"/>
            </w:tabs>
            <w:jc w:val="right"/>
            <w:rPr>
              <w:rFonts w:asciiTheme="minorHAnsi" w:eastAsia="Calibri" w:hAnsiTheme="minorHAnsi" w:cstheme="minorHAnsi"/>
              <w:kern w:val="16"/>
              <w:sz w:val="18"/>
              <w:szCs w:val="18"/>
            </w:rPr>
          </w:pPr>
          <w:r w:rsidRPr="005063B4">
            <w:rPr>
              <w:rFonts w:asciiTheme="minorHAnsi" w:eastAsia="Calibri" w:hAnsiTheme="minorHAnsi" w:cstheme="minorHAnsi"/>
              <w:kern w:val="16"/>
              <w:sz w:val="18"/>
              <w:szCs w:val="18"/>
            </w:rPr>
            <w:t xml:space="preserve"> </w:t>
          </w:r>
        </w:p>
      </w:tc>
    </w:tr>
  </w:tbl>
  <w:p w14:paraId="0EB7507C" w14:textId="77777777" w:rsidR="008A6975" w:rsidRDefault="008A6975" w:rsidP="008A6975">
    <w:pPr>
      <w:rPr>
        <w:rFonts w:ascii="Calibri" w:hAnsi="Calibri" w:cs="Calibri"/>
        <w:kern w:val="2"/>
        <w:sz w:val="16"/>
        <w:szCs w:val="16"/>
        <w:lang w:eastAsia="en-US"/>
      </w:rPr>
    </w:pPr>
  </w:p>
  <w:p w14:paraId="29975FF1" w14:textId="77777777" w:rsidR="00C64C7B" w:rsidRPr="00E52F18" w:rsidRDefault="00C64C7B" w:rsidP="008A6975">
    <w:pPr>
      <w:rPr>
        <w:rFonts w:ascii="Calibri" w:hAnsi="Calibri" w:cs="Calibri"/>
        <w:kern w:val="2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78B23" w14:textId="77777777" w:rsidR="00AC691D" w:rsidRDefault="00AC691D">
      <w:pPr>
        <w:spacing w:line="240" w:lineRule="auto"/>
      </w:pPr>
      <w:r>
        <w:separator/>
      </w:r>
    </w:p>
  </w:footnote>
  <w:footnote w:type="continuationSeparator" w:id="0">
    <w:p w14:paraId="61E35AE8" w14:textId="77777777" w:rsidR="00AC691D" w:rsidRDefault="00AC69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F535" w14:textId="77777777" w:rsidR="00D2407A" w:rsidRPr="00D2407A" w:rsidRDefault="00D2407A" w:rsidP="00D2407A">
    <w:pPr>
      <w:tabs>
        <w:tab w:val="left" w:pos="2700"/>
      </w:tabs>
      <w:spacing w:after="160" w:line="259" w:lineRule="auto"/>
      <w:rPr>
        <w:rFonts w:asciiTheme="minorHAnsi" w:eastAsiaTheme="minorHAnsi" w:hAnsiTheme="minorHAnsi" w:cstheme="minorBidi"/>
        <w:sz w:val="22"/>
        <w:szCs w:val="22"/>
        <w:lang w:eastAsia="en-US"/>
      </w:rPr>
    </w:pPr>
    <w:bookmarkStart w:id="1" w:name="_Hlk46230765"/>
    <w:bookmarkStart w:id="2" w:name="_Hlk46230766"/>
    <w:bookmarkStart w:id="3" w:name="_Hlk46230787"/>
    <w:bookmarkStart w:id="4" w:name="_Hlk46230788"/>
    <w:bookmarkStart w:id="5" w:name="_Hlk46230809"/>
    <w:bookmarkStart w:id="6" w:name="_Hlk46230810"/>
    <w:bookmarkStart w:id="7" w:name="_Hlk46230829"/>
    <w:bookmarkStart w:id="8" w:name="_Hlk46230830"/>
    <w:bookmarkStart w:id="9" w:name="_Hlk46230852"/>
    <w:bookmarkStart w:id="10" w:name="_Hlk46230853"/>
    <w:bookmarkStart w:id="11" w:name="_Hlk46230880"/>
    <w:bookmarkStart w:id="12" w:name="_Hlk46230881"/>
    <w:bookmarkStart w:id="13" w:name="_Hlk46230953"/>
    <w:bookmarkStart w:id="14" w:name="_Hlk46230954"/>
    <w:bookmarkStart w:id="15" w:name="_Hlk46230964"/>
    <w:bookmarkStart w:id="16" w:name="_Hlk46230965"/>
    <w:bookmarkStart w:id="17" w:name="_Hlk46230994"/>
    <w:bookmarkStart w:id="18" w:name="_Hlk46230995"/>
    <w:bookmarkStart w:id="19" w:name="_Hlk46231021"/>
    <w:bookmarkStart w:id="20" w:name="_Hlk46231022"/>
    <w:bookmarkStart w:id="21" w:name="_Hlk46231036"/>
    <w:bookmarkStart w:id="22" w:name="_Hlk46231037"/>
    <w:bookmarkStart w:id="23" w:name="_Hlk46231097"/>
    <w:bookmarkStart w:id="24" w:name="_Hlk46231098"/>
    <w:bookmarkStart w:id="25" w:name="_Hlk46231100"/>
    <w:bookmarkStart w:id="26" w:name="_Hlk46231101"/>
    <w:bookmarkStart w:id="27" w:name="_Hlk46231102"/>
    <w:bookmarkStart w:id="28" w:name="_Hlk46231103"/>
    <w:bookmarkStart w:id="29" w:name="_Hlk46231104"/>
    <w:bookmarkStart w:id="30" w:name="_Hlk46231105"/>
    <w:bookmarkStart w:id="31" w:name="_Hlk46231106"/>
    <w:bookmarkStart w:id="32" w:name="_Hlk46231107"/>
    <w:bookmarkStart w:id="33" w:name="_Hlk46231108"/>
    <w:bookmarkStart w:id="34" w:name="_Hlk46231109"/>
    <w:bookmarkStart w:id="35" w:name="_Hlk46231148"/>
    <w:bookmarkStart w:id="36" w:name="_Hlk46231149"/>
    <w:bookmarkStart w:id="37" w:name="_Hlk46231150"/>
    <w:bookmarkStart w:id="38" w:name="_Hlk46231151"/>
    <w:bookmarkStart w:id="39" w:name="_Hlk46231152"/>
    <w:bookmarkStart w:id="40" w:name="_Hlk46231153"/>
    <w:bookmarkStart w:id="41" w:name="_Hlk81445868"/>
    <w:bookmarkStart w:id="42" w:name="_Hlk81445869"/>
    <w:bookmarkStart w:id="43" w:name="_Hlk81445870"/>
    <w:bookmarkStart w:id="44" w:name="_Hlk81445871"/>
    <w:bookmarkStart w:id="45" w:name="_Hlk81460817"/>
    <w:bookmarkStart w:id="46" w:name="_Hlk81460818"/>
    <w:r w:rsidRPr="00D2407A">
      <w:rPr>
        <w:rFonts w:asciiTheme="minorHAnsi" w:eastAsiaTheme="minorHAnsi" w:hAnsiTheme="minorHAnsi" w:cstheme="minorBidi"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 wp14:anchorId="54D5DE9B" wp14:editId="2BC9B248">
          <wp:simplePos x="0" y="0"/>
          <wp:positionH relativeFrom="margin">
            <wp:posOffset>-171450</wp:posOffset>
          </wp:positionH>
          <wp:positionV relativeFrom="paragraph">
            <wp:posOffset>-130175</wp:posOffset>
          </wp:positionV>
          <wp:extent cx="1561020" cy="773430"/>
          <wp:effectExtent l="0" t="0" r="1270" b="762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02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407A">
      <w:rPr>
        <w:rFonts w:asciiTheme="minorHAnsi" w:eastAsiaTheme="minorHAnsi" w:hAnsiTheme="minorHAnsi" w:cstheme="minorBidi"/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73C9430E" wp14:editId="0B1E5432">
          <wp:simplePos x="0" y="0"/>
          <wp:positionH relativeFrom="column">
            <wp:posOffset>3850005</wp:posOffset>
          </wp:positionH>
          <wp:positionV relativeFrom="paragraph">
            <wp:posOffset>-198120</wp:posOffset>
          </wp:positionV>
          <wp:extent cx="1661160" cy="950595"/>
          <wp:effectExtent l="0" t="0" r="0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RP o. Krakó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160" cy="950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2407A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</w:p>
  <w:p w14:paraId="2C67A67B" w14:textId="77777777" w:rsidR="00D2407A" w:rsidRPr="00D2407A" w:rsidRDefault="00D2407A" w:rsidP="00D2407A">
    <w:pPr>
      <w:pBdr>
        <w:bottom w:val="single" w:sz="4" w:space="1" w:color="auto"/>
      </w:pBdr>
      <w:tabs>
        <w:tab w:val="left" w:pos="2091"/>
      </w:tabs>
      <w:spacing w:after="160" w:line="259" w:lineRule="auto"/>
      <w:rPr>
        <w:rFonts w:asciiTheme="minorHAnsi" w:eastAsiaTheme="minorHAnsi" w:hAnsiTheme="minorHAnsi" w:cstheme="minorBidi"/>
        <w:b/>
        <w:sz w:val="20"/>
        <w:szCs w:val="20"/>
        <w:lang w:eastAsia="en-US"/>
      </w:rPr>
    </w:pPr>
  </w:p>
  <w:bookmarkEnd w:id="41"/>
  <w:bookmarkEnd w:id="42"/>
  <w:bookmarkEnd w:id="43"/>
  <w:bookmarkEnd w:id="44"/>
  <w:bookmarkEnd w:id="45"/>
  <w:bookmarkEnd w:id="46"/>
  <w:p w14:paraId="1F6A8751" w14:textId="77777777" w:rsidR="00D2407A" w:rsidRPr="00D2407A" w:rsidRDefault="00D2407A" w:rsidP="00D2407A">
    <w:pPr>
      <w:suppressLineNumbers/>
      <w:tabs>
        <w:tab w:val="center" w:pos="4536"/>
        <w:tab w:val="right" w:pos="9072"/>
      </w:tabs>
      <w:rPr>
        <w:rFonts w:eastAsia="Calibri"/>
      </w:rPr>
    </w:pPr>
  </w:p>
  <w:p w14:paraId="23388900" w14:textId="77777777" w:rsidR="00E14877" w:rsidRPr="00D2407A" w:rsidRDefault="00E14877" w:rsidP="00D2407A">
    <w:pPr>
      <w:pStyle w:val="Nagwek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ROZDZIAŁ 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5D7EFFA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eastAsia="PalatinoLinotype-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multilevel"/>
    <w:tmpl w:val="5328A6A0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  <w:rPr>
        <w:rFonts w:cs="Calibri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8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477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9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1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3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7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37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97" w:hanging="360"/>
      </w:pPr>
      <w:rPr>
        <w:rFonts w:cs="Calibri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91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7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37" w:hanging="180"/>
      </w:pPr>
    </w:lvl>
  </w:abstractNum>
  <w:abstractNum w:abstractNumId="5" w15:restartNumberingAfterBreak="0">
    <w:nsid w:val="00000006"/>
    <w:multiLevelType w:val="multilevel"/>
    <w:tmpl w:val="67520E4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FBE416F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63B40B2"/>
    <w:multiLevelType w:val="hybridMultilevel"/>
    <w:tmpl w:val="27984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55AF7"/>
    <w:multiLevelType w:val="hybridMultilevel"/>
    <w:tmpl w:val="7050137C"/>
    <w:lvl w:ilvl="0" w:tplc="37DA2C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6A048B"/>
    <w:multiLevelType w:val="hybridMultilevel"/>
    <w:tmpl w:val="4D702A96"/>
    <w:lvl w:ilvl="0" w:tplc="DDA8F58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9A52EB"/>
    <w:multiLevelType w:val="hybridMultilevel"/>
    <w:tmpl w:val="7AD49D42"/>
    <w:lvl w:ilvl="0" w:tplc="90AA6A50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0EE760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C9000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12640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1482B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DA755A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041134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C48B9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6A7C92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2E689E"/>
    <w:multiLevelType w:val="hybridMultilevel"/>
    <w:tmpl w:val="A64402C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3A54BEF"/>
    <w:multiLevelType w:val="multilevel"/>
    <w:tmpl w:val="A962B19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num w:numId="1" w16cid:durableId="1267957397">
    <w:abstractNumId w:val="0"/>
  </w:num>
  <w:num w:numId="2" w16cid:durableId="791242290">
    <w:abstractNumId w:val="1"/>
  </w:num>
  <w:num w:numId="3" w16cid:durableId="928779185">
    <w:abstractNumId w:val="2"/>
  </w:num>
  <w:num w:numId="4" w16cid:durableId="1311784487">
    <w:abstractNumId w:val="3"/>
  </w:num>
  <w:num w:numId="5" w16cid:durableId="950942019">
    <w:abstractNumId w:val="4"/>
  </w:num>
  <w:num w:numId="6" w16cid:durableId="1174998351">
    <w:abstractNumId w:val="5"/>
  </w:num>
  <w:num w:numId="7" w16cid:durableId="1837958425">
    <w:abstractNumId w:val="6"/>
  </w:num>
  <w:num w:numId="8" w16cid:durableId="490026742">
    <w:abstractNumId w:val="7"/>
  </w:num>
  <w:num w:numId="9" w16cid:durableId="16198700">
    <w:abstractNumId w:val="13"/>
  </w:num>
  <w:num w:numId="10" w16cid:durableId="2025590120">
    <w:abstractNumId w:val="11"/>
  </w:num>
  <w:num w:numId="11" w16cid:durableId="1017072984">
    <w:abstractNumId w:val="9"/>
  </w:num>
  <w:num w:numId="12" w16cid:durableId="581523049">
    <w:abstractNumId w:val="12"/>
  </w:num>
  <w:num w:numId="13" w16cid:durableId="1443917116">
    <w:abstractNumId w:val="8"/>
  </w:num>
  <w:num w:numId="14" w16cid:durableId="78704719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F18"/>
    <w:rsid w:val="000359F3"/>
    <w:rsid w:val="000514DD"/>
    <w:rsid w:val="0005525C"/>
    <w:rsid w:val="000635F0"/>
    <w:rsid w:val="00070293"/>
    <w:rsid w:val="0008663B"/>
    <w:rsid w:val="000B6499"/>
    <w:rsid w:val="000C1DDC"/>
    <w:rsid w:val="000C7677"/>
    <w:rsid w:val="000D7367"/>
    <w:rsid w:val="000E630C"/>
    <w:rsid w:val="001053F7"/>
    <w:rsid w:val="00116050"/>
    <w:rsid w:val="001164CF"/>
    <w:rsid w:val="001730EC"/>
    <w:rsid w:val="001A1821"/>
    <w:rsid w:val="001D6621"/>
    <w:rsid w:val="001E01D1"/>
    <w:rsid w:val="001F0E18"/>
    <w:rsid w:val="001F2D2E"/>
    <w:rsid w:val="00214B0A"/>
    <w:rsid w:val="00226ED0"/>
    <w:rsid w:val="00236BDB"/>
    <w:rsid w:val="0025536B"/>
    <w:rsid w:val="00257FC2"/>
    <w:rsid w:val="00260D70"/>
    <w:rsid w:val="00267198"/>
    <w:rsid w:val="00272511"/>
    <w:rsid w:val="00280FD8"/>
    <w:rsid w:val="002910E4"/>
    <w:rsid w:val="00291611"/>
    <w:rsid w:val="002B37B3"/>
    <w:rsid w:val="002B50FC"/>
    <w:rsid w:val="002E4932"/>
    <w:rsid w:val="002E4A41"/>
    <w:rsid w:val="002E4C6F"/>
    <w:rsid w:val="002F47A6"/>
    <w:rsid w:val="003225D6"/>
    <w:rsid w:val="00340A4E"/>
    <w:rsid w:val="00344811"/>
    <w:rsid w:val="003472F5"/>
    <w:rsid w:val="00357943"/>
    <w:rsid w:val="0038640F"/>
    <w:rsid w:val="003C2913"/>
    <w:rsid w:val="003D5F9E"/>
    <w:rsid w:val="003D7252"/>
    <w:rsid w:val="003E2D04"/>
    <w:rsid w:val="00406BF0"/>
    <w:rsid w:val="004137A5"/>
    <w:rsid w:val="004219DE"/>
    <w:rsid w:val="0043038D"/>
    <w:rsid w:val="00446801"/>
    <w:rsid w:val="004866AB"/>
    <w:rsid w:val="004919E1"/>
    <w:rsid w:val="00492868"/>
    <w:rsid w:val="00492981"/>
    <w:rsid w:val="004B347F"/>
    <w:rsid w:val="004C11B0"/>
    <w:rsid w:val="004C2717"/>
    <w:rsid w:val="004C294B"/>
    <w:rsid w:val="004D2460"/>
    <w:rsid w:val="004F212A"/>
    <w:rsid w:val="004F6021"/>
    <w:rsid w:val="00500FF1"/>
    <w:rsid w:val="005063B4"/>
    <w:rsid w:val="00530143"/>
    <w:rsid w:val="00532166"/>
    <w:rsid w:val="00533464"/>
    <w:rsid w:val="00536F88"/>
    <w:rsid w:val="0054218A"/>
    <w:rsid w:val="005443A6"/>
    <w:rsid w:val="005522FE"/>
    <w:rsid w:val="0056309C"/>
    <w:rsid w:val="00566910"/>
    <w:rsid w:val="00577E6F"/>
    <w:rsid w:val="005A3E84"/>
    <w:rsid w:val="005A4640"/>
    <w:rsid w:val="005C47A6"/>
    <w:rsid w:val="005D02F0"/>
    <w:rsid w:val="005D0CB7"/>
    <w:rsid w:val="005D4CA1"/>
    <w:rsid w:val="005F6EC6"/>
    <w:rsid w:val="00610BCB"/>
    <w:rsid w:val="00627DEB"/>
    <w:rsid w:val="0063505D"/>
    <w:rsid w:val="006508C1"/>
    <w:rsid w:val="00651491"/>
    <w:rsid w:val="00654AB5"/>
    <w:rsid w:val="0066244E"/>
    <w:rsid w:val="0066775F"/>
    <w:rsid w:val="006A2880"/>
    <w:rsid w:val="006D29A7"/>
    <w:rsid w:val="006D7975"/>
    <w:rsid w:val="006E0960"/>
    <w:rsid w:val="006F6E01"/>
    <w:rsid w:val="00702695"/>
    <w:rsid w:val="007100C7"/>
    <w:rsid w:val="007116EC"/>
    <w:rsid w:val="00725D92"/>
    <w:rsid w:val="007555FD"/>
    <w:rsid w:val="0076635C"/>
    <w:rsid w:val="00780A5C"/>
    <w:rsid w:val="00793CB5"/>
    <w:rsid w:val="007D71CD"/>
    <w:rsid w:val="00803454"/>
    <w:rsid w:val="00806CB5"/>
    <w:rsid w:val="0081513D"/>
    <w:rsid w:val="008221CC"/>
    <w:rsid w:val="00823E1D"/>
    <w:rsid w:val="00853BEC"/>
    <w:rsid w:val="008557AA"/>
    <w:rsid w:val="00866785"/>
    <w:rsid w:val="008765BA"/>
    <w:rsid w:val="008946EE"/>
    <w:rsid w:val="008A4360"/>
    <w:rsid w:val="008A6975"/>
    <w:rsid w:val="008B5F36"/>
    <w:rsid w:val="008C08DB"/>
    <w:rsid w:val="008D762F"/>
    <w:rsid w:val="008E0374"/>
    <w:rsid w:val="008E21AF"/>
    <w:rsid w:val="008E56BE"/>
    <w:rsid w:val="00903BAC"/>
    <w:rsid w:val="009128B9"/>
    <w:rsid w:val="00922559"/>
    <w:rsid w:val="00924DDA"/>
    <w:rsid w:val="009450D3"/>
    <w:rsid w:val="00945732"/>
    <w:rsid w:val="009575DD"/>
    <w:rsid w:val="00963FCB"/>
    <w:rsid w:val="00974BDB"/>
    <w:rsid w:val="009A782B"/>
    <w:rsid w:val="009D440F"/>
    <w:rsid w:val="009E6148"/>
    <w:rsid w:val="009E62D8"/>
    <w:rsid w:val="00A501B7"/>
    <w:rsid w:val="00A6112A"/>
    <w:rsid w:val="00A83C31"/>
    <w:rsid w:val="00A9044D"/>
    <w:rsid w:val="00AA48C3"/>
    <w:rsid w:val="00AA6931"/>
    <w:rsid w:val="00AB0D67"/>
    <w:rsid w:val="00AC2FF7"/>
    <w:rsid w:val="00AC691D"/>
    <w:rsid w:val="00AD2006"/>
    <w:rsid w:val="00AD4FD6"/>
    <w:rsid w:val="00AD7D5F"/>
    <w:rsid w:val="00AF38B9"/>
    <w:rsid w:val="00B1011B"/>
    <w:rsid w:val="00B114BD"/>
    <w:rsid w:val="00B44013"/>
    <w:rsid w:val="00B515D5"/>
    <w:rsid w:val="00B860EB"/>
    <w:rsid w:val="00B90C9A"/>
    <w:rsid w:val="00BA0688"/>
    <w:rsid w:val="00BA12A6"/>
    <w:rsid w:val="00BA2596"/>
    <w:rsid w:val="00BC16AA"/>
    <w:rsid w:val="00BE0D54"/>
    <w:rsid w:val="00C27067"/>
    <w:rsid w:val="00C30CBF"/>
    <w:rsid w:val="00C63C4D"/>
    <w:rsid w:val="00C64C7B"/>
    <w:rsid w:val="00C928D7"/>
    <w:rsid w:val="00C9406C"/>
    <w:rsid w:val="00CC3DA6"/>
    <w:rsid w:val="00D056FB"/>
    <w:rsid w:val="00D2407A"/>
    <w:rsid w:val="00D26A09"/>
    <w:rsid w:val="00D37F9C"/>
    <w:rsid w:val="00D37FB8"/>
    <w:rsid w:val="00D62F49"/>
    <w:rsid w:val="00DA392F"/>
    <w:rsid w:val="00DC3E60"/>
    <w:rsid w:val="00DD4B8A"/>
    <w:rsid w:val="00DD6D22"/>
    <w:rsid w:val="00DD7D5E"/>
    <w:rsid w:val="00DE1AA0"/>
    <w:rsid w:val="00E01AB8"/>
    <w:rsid w:val="00E1093B"/>
    <w:rsid w:val="00E134B9"/>
    <w:rsid w:val="00E14877"/>
    <w:rsid w:val="00E14A5E"/>
    <w:rsid w:val="00E52F18"/>
    <w:rsid w:val="00E6013A"/>
    <w:rsid w:val="00E626A3"/>
    <w:rsid w:val="00E6299B"/>
    <w:rsid w:val="00E7191C"/>
    <w:rsid w:val="00E80F40"/>
    <w:rsid w:val="00EA0585"/>
    <w:rsid w:val="00EC717E"/>
    <w:rsid w:val="00F10124"/>
    <w:rsid w:val="00F23424"/>
    <w:rsid w:val="00F34638"/>
    <w:rsid w:val="00F36339"/>
    <w:rsid w:val="00F410AF"/>
    <w:rsid w:val="00F45A30"/>
    <w:rsid w:val="00F528D9"/>
    <w:rsid w:val="00F56B66"/>
    <w:rsid w:val="00F60FE6"/>
    <w:rsid w:val="00F74D18"/>
    <w:rsid w:val="00F86FB0"/>
    <w:rsid w:val="00F910AC"/>
    <w:rsid w:val="00F93613"/>
    <w:rsid w:val="00FA2264"/>
    <w:rsid w:val="00FB3AEF"/>
    <w:rsid w:val="00FC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2BD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F9E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Tekstpodstawowy"/>
    <w:qFormat/>
    <w:rsid w:val="003D5F9E"/>
    <w:pPr>
      <w:keepNext/>
      <w:keepLines/>
      <w:numPr>
        <w:numId w:val="1"/>
      </w:numPr>
      <w:spacing w:before="200" w:after="200"/>
      <w:jc w:val="center"/>
      <w:outlineLvl w:val="0"/>
    </w:pPr>
    <w:rPr>
      <w:rFonts w:ascii="Calibri" w:hAnsi="Calibri" w:cs="font595"/>
      <w:b/>
      <w:szCs w:val="32"/>
    </w:rPr>
  </w:style>
  <w:style w:type="paragraph" w:styleId="Nagwek2">
    <w:name w:val="heading 2"/>
    <w:basedOn w:val="Normalny"/>
    <w:next w:val="Tekstpodstawowy"/>
    <w:qFormat/>
    <w:rsid w:val="003D5F9E"/>
    <w:pPr>
      <w:keepNext/>
      <w:keepLines/>
      <w:numPr>
        <w:ilvl w:val="1"/>
        <w:numId w:val="1"/>
      </w:numPr>
      <w:tabs>
        <w:tab w:val="left" w:pos="0"/>
      </w:tabs>
      <w:spacing w:before="140" w:after="200"/>
      <w:outlineLvl w:val="1"/>
    </w:pPr>
    <w:rPr>
      <w:rFonts w:ascii="Calibri" w:hAnsi="Calibri" w:cs="font595"/>
      <w:b/>
      <w:i/>
      <w:szCs w:val="26"/>
    </w:rPr>
  </w:style>
  <w:style w:type="paragraph" w:styleId="Nagwek3">
    <w:name w:val="heading 3"/>
    <w:basedOn w:val="Normalny"/>
    <w:next w:val="Tekstpodstawowy"/>
    <w:qFormat/>
    <w:rsid w:val="003D5F9E"/>
    <w:pPr>
      <w:keepNext/>
      <w:keepLines/>
      <w:numPr>
        <w:ilvl w:val="2"/>
        <w:numId w:val="1"/>
      </w:numPr>
      <w:spacing w:before="40"/>
      <w:outlineLvl w:val="2"/>
    </w:pPr>
    <w:rPr>
      <w:rFonts w:ascii="Calibri Light" w:hAnsi="Calibri Light" w:cs="font595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D5F9E"/>
  </w:style>
  <w:style w:type="character" w:customStyle="1" w:styleId="WW8Num1z1">
    <w:name w:val="WW8Num1z1"/>
    <w:rsid w:val="003D5F9E"/>
  </w:style>
  <w:style w:type="character" w:customStyle="1" w:styleId="WW8Num1z2">
    <w:name w:val="WW8Num1z2"/>
    <w:rsid w:val="003D5F9E"/>
  </w:style>
  <w:style w:type="character" w:customStyle="1" w:styleId="WW8Num1z3">
    <w:name w:val="WW8Num1z3"/>
    <w:rsid w:val="003D5F9E"/>
  </w:style>
  <w:style w:type="character" w:customStyle="1" w:styleId="WW8Num1z4">
    <w:name w:val="WW8Num1z4"/>
    <w:rsid w:val="003D5F9E"/>
  </w:style>
  <w:style w:type="character" w:customStyle="1" w:styleId="WW8Num1z5">
    <w:name w:val="WW8Num1z5"/>
    <w:rsid w:val="003D5F9E"/>
  </w:style>
  <w:style w:type="character" w:customStyle="1" w:styleId="WW8Num1z6">
    <w:name w:val="WW8Num1z6"/>
    <w:rsid w:val="003D5F9E"/>
  </w:style>
  <w:style w:type="character" w:customStyle="1" w:styleId="WW8Num1z7">
    <w:name w:val="WW8Num1z7"/>
    <w:rsid w:val="003D5F9E"/>
  </w:style>
  <w:style w:type="character" w:customStyle="1" w:styleId="WW8Num1z8">
    <w:name w:val="WW8Num1z8"/>
    <w:rsid w:val="003D5F9E"/>
  </w:style>
  <w:style w:type="character" w:customStyle="1" w:styleId="WW8Num2z0">
    <w:name w:val="WW8Num2z0"/>
    <w:rsid w:val="003D5F9E"/>
    <w:rPr>
      <w:rFonts w:eastAsia="PalatinoLinotype-Roman" w:cs="Calibri"/>
    </w:rPr>
  </w:style>
  <w:style w:type="character" w:customStyle="1" w:styleId="WW8Num2z1">
    <w:name w:val="WW8Num2z1"/>
    <w:rsid w:val="003D5F9E"/>
  </w:style>
  <w:style w:type="character" w:customStyle="1" w:styleId="WW8Num2z2">
    <w:name w:val="WW8Num2z2"/>
    <w:rsid w:val="003D5F9E"/>
  </w:style>
  <w:style w:type="character" w:customStyle="1" w:styleId="WW8Num2z3">
    <w:name w:val="WW8Num2z3"/>
    <w:rsid w:val="003D5F9E"/>
  </w:style>
  <w:style w:type="character" w:customStyle="1" w:styleId="WW8Num2z4">
    <w:name w:val="WW8Num2z4"/>
    <w:rsid w:val="003D5F9E"/>
  </w:style>
  <w:style w:type="character" w:customStyle="1" w:styleId="WW8Num2z5">
    <w:name w:val="WW8Num2z5"/>
    <w:rsid w:val="003D5F9E"/>
  </w:style>
  <w:style w:type="character" w:customStyle="1" w:styleId="WW8Num2z6">
    <w:name w:val="WW8Num2z6"/>
    <w:rsid w:val="003D5F9E"/>
  </w:style>
  <w:style w:type="character" w:customStyle="1" w:styleId="WW8Num2z7">
    <w:name w:val="WW8Num2z7"/>
    <w:rsid w:val="003D5F9E"/>
  </w:style>
  <w:style w:type="character" w:customStyle="1" w:styleId="WW8Num2z8">
    <w:name w:val="WW8Num2z8"/>
    <w:rsid w:val="003D5F9E"/>
  </w:style>
  <w:style w:type="character" w:customStyle="1" w:styleId="WW8Num3z0">
    <w:name w:val="WW8Num3z0"/>
    <w:rsid w:val="003D5F9E"/>
    <w:rPr>
      <w:rFonts w:cs="Calibri"/>
    </w:rPr>
  </w:style>
  <w:style w:type="character" w:customStyle="1" w:styleId="WW8Num3z1">
    <w:name w:val="WW8Num3z1"/>
    <w:rsid w:val="003D5F9E"/>
  </w:style>
  <w:style w:type="character" w:customStyle="1" w:styleId="WW8Num3z2">
    <w:name w:val="WW8Num3z2"/>
    <w:rsid w:val="003D5F9E"/>
  </w:style>
  <w:style w:type="character" w:customStyle="1" w:styleId="WW8Num3z3">
    <w:name w:val="WW8Num3z3"/>
    <w:rsid w:val="003D5F9E"/>
  </w:style>
  <w:style w:type="character" w:customStyle="1" w:styleId="WW8Num3z4">
    <w:name w:val="WW8Num3z4"/>
    <w:rsid w:val="003D5F9E"/>
  </w:style>
  <w:style w:type="character" w:customStyle="1" w:styleId="WW8Num3z5">
    <w:name w:val="WW8Num3z5"/>
    <w:rsid w:val="003D5F9E"/>
  </w:style>
  <w:style w:type="character" w:customStyle="1" w:styleId="WW8Num3z6">
    <w:name w:val="WW8Num3z6"/>
    <w:rsid w:val="003D5F9E"/>
  </w:style>
  <w:style w:type="character" w:customStyle="1" w:styleId="WW8Num3z7">
    <w:name w:val="WW8Num3z7"/>
    <w:rsid w:val="003D5F9E"/>
  </w:style>
  <w:style w:type="character" w:customStyle="1" w:styleId="WW8Num3z8">
    <w:name w:val="WW8Num3z8"/>
    <w:rsid w:val="003D5F9E"/>
  </w:style>
  <w:style w:type="character" w:customStyle="1" w:styleId="WW8Num4z0">
    <w:name w:val="WW8Num4z0"/>
    <w:rsid w:val="003D5F9E"/>
    <w:rPr>
      <w:rFonts w:ascii="Symbol" w:hAnsi="Symbol" w:cs="Symbol"/>
    </w:rPr>
  </w:style>
  <w:style w:type="character" w:customStyle="1" w:styleId="WW8Num4z1">
    <w:name w:val="WW8Num4z1"/>
    <w:rsid w:val="003D5F9E"/>
    <w:rPr>
      <w:rFonts w:ascii="Courier New" w:hAnsi="Courier New" w:cs="Courier New"/>
    </w:rPr>
  </w:style>
  <w:style w:type="character" w:customStyle="1" w:styleId="WW8Num4z2">
    <w:name w:val="WW8Num4z2"/>
    <w:rsid w:val="003D5F9E"/>
    <w:rPr>
      <w:rFonts w:ascii="Wingdings" w:hAnsi="Wingdings" w:cs="Wingdings"/>
    </w:rPr>
  </w:style>
  <w:style w:type="character" w:customStyle="1" w:styleId="WW8Num5z0">
    <w:name w:val="WW8Num5z0"/>
    <w:rsid w:val="003D5F9E"/>
  </w:style>
  <w:style w:type="character" w:customStyle="1" w:styleId="WW8Num5z1">
    <w:name w:val="WW8Num5z1"/>
    <w:rsid w:val="003D5F9E"/>
    <w:rPr>
      <w:rFonts w:cs="Calibri"/>
    </w:rPr>
  </w:style>
  <w:style w:type="character" w:customStyle="1" w:styleId="WW8Num5z2">
    <w:name w:val="WW8Num5z2"/>
    <w:rsid w:val="003D5F9E"/>
  </w:style>
  <w:style w:type="character" w:customStyle="1" w:styleId="WW8Num5z3">
    <w:name w:val="WW8Num5z3"/>
    <w:rsid w:val="003D5F9E"/>
  </w:style>
  <w:style w:type="character" w:customStyle="1" w:styleId="WW8Num5z4">
    <w:name w:val="WW8Num5z4"/>
    <w:rsid w:val="003D5F9E"/>
  </w:style>
  <w:style w:type="character" w:customStyle="1" w:styleId="WW8Num5z5">
    <w:name w:val="WW8Num5z5"/>
    <w:rsid w:val="003D5F9E"/>
  </w:style>
  <w:style w:type="character" w:customStyle="1" w:styleId="WW8Num5z6">
    <w:name w:val="WW8Num5z6"/>
    <w:rsid w:val="003D5F9E"/>
  </w:style>
  <w:style w:type="character" w:customStyle="1" w:styleId="WW8Num5z7">
    <w:name w:val="WW8Num5z7"/>
    <w:rsid w:val="003D5F9E"/>
  </w:style>
  <w:style w:type="character" w:customStyle="1" w:styleId="WW8Num5z8">
    <w:name w:val="WW8Num5z8"/>
    <w:rsid w:val="003D5F9E"/>
  </w:style>
  <w:style w:type="character" w:customStyle="1" w:styleId="WW8Num6z0">
    <w:name w:val="WW8Num6z0"/>
    <w:rsid w:val="003D5F9E"/>
  </w:style>
  <w:style w:type="character" w:customStyle="1" w:styleId="WW8Num6z1">
    <w:name w:val="WW8Num6z1"/>
    <w:rsid w:val="003D5F9E"/>
  </w:style>
  <w:style w:type="character" w:customStyle="1" w:styleId="WW8Num6z2">
    <w:name w:val="WW8Num6z2"/>
    <w:rsid w:val="003D5F9E"/>
  </w:style>
  <w:style w:type="character" w:customStyle="1" w:styleId="WW8Num6z3">
    <w:name w:val="WW8Num6z3"/>
    <w:rsid w:val="003D5F9E"/>
    <w:rPr>
      <w:rFonts w:cs="Calibri"/>
    </w:rPr>
  </w:style>
  <w:style w:type="character" w:customStyle="1" w:styleId="WW8Num6z4">
    <w:name w:val="WW8Num6z4"/>
    <w:rsid w:val="003D5F9E"/>
  </w:style>
  <w:style w:type="character" w:customStyle="1" w:styleId="WW8Num6z5">
    <w:name w:val="WW8Num6z5"/>
    <w:rsid w:val="003D5F9E"/>
  </w:style>
  <w:style w:type="character" w:customStyle="1" w:styleId="WW8Num6z6">
    <w:name w:val="WW8Num6z6"/>
    <w:rsid w:val="003D5F9E"/>
  </w:style>
  <w:style w:type="character" w:customStyle="1" w:styleId="WW8Num6z7">
    <w:name w:val="WW8Num6z7"/>
    <w:rsid w:val="003D5F9E"/>
  </w:style>
  <w:style w:type="character" w:customStyle="1" w:styleId="WW8Num6z8">
    <w:name w:val="WW8Num6z8"/>
    <w:rsid w:val="003D5F9E"/>
  </w:style>
  <w:style w:type="character" w:customStyle="1" w:styleId="WW8Num7z0">
    <w:name w:val="WW8Num7z0"/>
    <w:rsid w:val="003D5F9E"/>
    <w:rPr>
      <w:b w:val="0"/>
    </w:rPr>
  </w:style>
  <w:style w:type="character" w:customStyle="1" w:styleId="WW8Num7z1">
    <w:name w:val="WW8Num7z1"/>
    <w:rsid w:val="003D5F9E"/>
  </w:style>
  <w:style w:type="character" w:customStyle="1" w:styleId="WW8Num7z2">
    <w:name w:val="WW8Num7z2"/>
    <w:rsid w:val="003D5F9E"/>
  </w:style>
  <w:style w:type="character" w:customStyle="1" w:styleId="WW8Num7z3">
    <w:name w:val="WW8Num7z3"/>
    <w:rsid w:val="003D5F9E"/>
  </w:style>
  <w:style w:type="character" w:customStyle="1" w:styleId="WW8Num7z4">
    <w:name w:val="WW8Num7z4"/>
    <w:rsid w:val="003D5F9E"/>
  </w:style>
  <w:style w:type="character" w:customStyle="1" w:styleId="WW8Num7z5">
    <w:name w:val="WW8Num7z5"/>
    <w:rsid w:val="003D5F9E"/>
  </w:style>
  <w:style w:type="character" w:customStyle="1" w:styleId="WW8Num7z6">
    <w:name w:val="WW8Num7z6"/>
    <w:rsid w:val="003D5F9E"/>
  </w:style>
  <w:style w:type="character" w:customStyle="1" w:styleId="WW8Num7z7">
    <w:name w:val="WW8Num7z7"/>
    <w:rsid w:val="003D5F9E"/>
  </w:style>
  <w:style w:type="character" w:customStyle="1" w:styleId="WW8Num7z8">
    <w:name w:val="WW8Num7z8"/>
    <w:rsid w:val="003D5F9E"/>
  </w:style>
  <w:style w:type="character" w:customStyle="1" w:styleId="WW8Num8z0">
    <w:name w:val="WW8Num8z0"/>
    <w:rsid w:val="003D5F9E"/>
  </w:style>
  <w:style w:type="character" w:customStyle="1" w:styleId="WW8Num8z1">
    <w:name w:val="WW8Num8z1"/>
    <w:rsid w:val="003D5F9E"/>
  </w:style>
  <w:style w:type="character" w:customStyle="1" w:styleId="WW8Num8z2">
    <w:name w:val="WW8Num8z2"/>
    <w:rsid w:val="003D5F9E"/>
  </w:style>
  <w:style w:type="character" w:customStyle="1" w:styleId="WW8Num8z3">
    <w:name w:val="WW8Num8z3"/>
    <w:rsid w:val="003D5F9E"/>
  </w:style>
  <w:style w:type="character" w:customStyle="1" w:styleId="WW8Num8z4">
    <w:name w:val="WW8Num8z4"/>
    <w:rsid w:val="003D5F9E"/>
  </w:style>
  <w:style w:type="character" w:customStyle="1" w:styleId="WW8Num8z5">
    <w:name w:val="WW8Num8z5"/>
    <w:rsid w:val="003D5F9E"/>
  </w:style>
  <w:style w:type="character" w:customStyle="1" w:styleId="WW8Num8z6">
    <w:name w:val="WW8Num8z6"/>
    <w:rsid w:val="003D5F9E"/>
  </w:style>
  <w:style w:type="character" w:customStyle="1" w:styleId="WW8Num8z7">
    <w:name w:val="WW8Num8z7"/>
    <w:rsid w:val="003D5F9E"/>
  </w:style>
  <w:style w:type="character" w:customStyle="1" w:styleId="WW8Num8z8">
    <w:name w:val="WW8Num8z8"/>
    <w:rsid w:val="003D5F9E"/>
  </w:style>
  <w:style w:type="character" w:customStyle="1" w:styleId="Domylnaczcionkaakapitu1">
    <w:name w:val="Domyślna czcionka akapitu1"/>
    <w:rsid w:val="003D5F9E"/>
  </w:style>
  <w:style w:type="character" w:customStyle="1" w:styleId="NagwekZnak">
    <w:name w:val="Nagłówek Znak"/>
    <w:basedOn w:val="Domylnaczcionkaakapitu1"/>
    <w:rsid w:val="003D5F9E"/>
  </w:style>
  <w:style w:type="character" w:customStyle="1" w:styleId="StopkaZnak">
    <w:name w:val="Stopka Znak"/>
    <w:basedOn w:val="Domylnaczcionkaakapitu1"/>
    <w:uiPriority w:val="99"/>
    <w:rsid w:val="003D5F9E"/>
  </w:style>
  <w:style w:type="character" w:customStyle="1" w:styleId="Nagwek1Znak">
    <w:name w:val="Nagłówek 1 Znak"/>
    <w:rsid w:val="003D5F9E"/>
    <w:rPr>
      <w:rFonts w:ascii="Calibri" w:hAnsi="Calibri" w:cs="font595"/>
      <w:b/>
      <w:sz w:val="24"/>
      <w:szCs w:val="32"/>
    </w:rPr>
  </w:style>
  <w:style w:type="character" w:customStyle="1" w:styleId="Nagwek2Znak">
    <w:name w:val="Nagłówek 2 Znak"/>
    <w:rsid w:val="003D5F9E"/>
    <w:rPr>
      <w:rFonts w:ascii="Calibri" w:hAnsi="Calibri" w:cs="font595"/>
      <w:b/>
      <w:i/>
      <w:sz w:val="24"/>
      <w:szCs w:val="26"/>
    </w:rPr>
  </w:style>
  <w:style w:type="character" w:customStyle="1" w:styleId="TekstdymkaZnak">
    <w:name w:val="Tekst dymka Znak"/>
    <w:rsid w:val="003D5F9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rsid w:val="003D5F9E"/>
    <w:rPr>
      <w:rFonts w:ascii="Calibri Light" w:hAnsi="Calibri Light" w:cs="font595"/>
      <w:b/>
      <w:sz w:val="24"/>
      <w:szCs w:val="24"/>
    </w:rPr>
  </w:style>
  <w:style w:type="character" w:styleId="Hipercze">
    <w:name w:val="Hyperlink"/>
    <w:rsid w:val="003D5F9E"/>
    <w:rPr>
      <w:color w:val="0563C1"/>
      <w:u w:val="single"/>
    </w:rPr>
  </w:style>
  <w:style w:type="character" w:customStyle="1" w:styleId="TekstprzypisudolnegoZnak">
    <w:name w:val="Tekst przypisu dolnego Znak"/>
    <w:rsid w:val="003D5F9E"/>
    <w:rPr>
      <w:sz w:val="20"/>
      <w:szCs w:val="20"/>
    </w:rPr>
  </w:style>
  <w:style w:type="character" w:customStyle="1" w:styleId="Odwoanieprzypisudolnego1">
    <w:name w:val="Odwołanie przypisu dolnego1"/>
    <w:rsid w:val="003D5F9E"/>
    <w:rPr>
      <w:vertAlign w:val="superscript"/>
    </w:rPr>
  </w:style>
  <w:style w:type="character" w:customStyle="1" w:styleId="UyteHipercze1">
    <w:name w:val="UżyteHiperłącze1"/>
    <w:rsid w:val="003D5F9E"/>
    <w:rPr>
      <w:color w:val="954F72"/>
      <w:u w:val="single"/>
    </w:rPr>
  </w:style>
  <w:style w:type="character" w:customStyle="1" w:styleId="Odwoaniedokomentarza1">
    <w:name w:val="Odwołanie do komentarza1"/>
    <w:rsid w:val="003D5F9E"/>
    <w:rPr>
      <w:sz w:val="16"/>
      <w:szCs w:val="16"/>
    </w:rPr>
  </w:style>
  <w:style w:type="character" w:customStyle="1" w:styleId="TekstkomentarzaZnak">
    <w:name w:val="Tekst komentarza Znak"/>
    <w:uiPriority w:val="99"/>
    <w:rsid w:val="003D5F9E"/>
    <w:rPr>
      <w:sz w:val="20"/>
      <w:szCs w:val="20"/>
    </w:rPr>
  </w:style>
  <w:style w:type="character" w:customStyle="1" w:styleId="TematkomentarzaZnak">
    <w:name w:val="Temat komentarza Znak"/>
    <w:rsid w:val="003D5F9E"/>
    <w:rPr>
      <w:b/>
      <w:bCs/>
      <w:sz w:val="20"/>
      <w:szCs w:val="20"/>
    </w:rPr>
  </w:style>
  <w:style w:type="character" w:customStyle="1" w:styleId="Tekstpodstawowy2Znak">
    <w:name w:val="Tekst podstawowy 2 Znak"/>
    <w:rsid w:val="003D5F9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ierozpoznanawzmianka1">
    <w:name w:val="Nierozpoznana wzmianka1"/>
    <w:rsid w:val="003D5F9E"/>
    <w:rPr>
      <w:color w:val="605E5C"/>
    </w:rPr>
  </w:style>
  <w:style w:type="character" w:customStyle="1" w:styleId="AkapitzlistZnak">
    <w:name w:val="Akapit z listą Znak"/>
    <w:rsid w:val="003D5F9E"/>
    <w:rPr>
      <w:sz w:val="20"/>
    </w:rPr>
  </w:style>
  <w:style w:type="character" w:customStyle="1" w:styleId="ListLabel1">
    <w:name w:val="ListLabel 1"/>
    <w:rsid w:val="003D5F9E"/>
    <w:rPr>
      <w:rFonts w:eastAsia="PalatinoLinotype-Roman"/>
    </w:rPr>
  </w:style>
  <w:style w:type="character" w:customStyle="1" w:styleId="ListLabel2">
    <w:name w:val="ListLabel 2"/>
    <w:rsid w:val="003D5F9E"/>
    <w:rPr>
      <w:rFonts w:cs="Courier New"/>
    </w:rPr>
  </w:style>
  <w:style w:type="character" w:customStyle="1" w:styleId="ListLabel3">
    <w:name w:val="ListLabel 3"/>
    <w:rsid w:val="003D5F9E"/>
    <w:rPr>
      <w:b w:val="0"/>
    </w:rPr>
  </w:style>
  <w:style w:type="paragraph" w:customStyle="1" w:styleId="Nagwek10">
    <w:name w:val="Nagłówek1"/>
    <w:basedOn w:val="Normalny"/>
    <w:next w:val="Tekstpodstawowy"/>
    <w:rsid w:val="003D5F9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3D5F9E"/>
    <w:pPr>
      <w:spacing w:after="120"/>
    </w:pPr>
  </w:style>
  <w:style w:type="paragraph" w:styleId="Lista">
    <w:name w:val="List"/>
    <w:basedOn w:val="Tekstpodstawowy"/>
    <w:rsid w:val="003D5F9E"/>
    <w:rPr>
      <w:rFonts w:cs="Mangal"/>
    </w:rPr>
  </w:style>
  <w:style w:type="paragraph" w:customStyle="1" w:styleId="Podpis1">
    <w:name w:val="Podpis1"/>
    <w:basedOn w:val="Normalny"/>
    <w:rsid w:val="003D5F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D5F9E"/>
    <w:pPr>
      <w:suppressLineNumbers/>
    </w:pPr>
    <w:rPr>
      <w:rFonts w:cs="Mangal"/>
    </w:rPr>
  </w:style>
  <w:style w:type="paragraph" w:styleId="Nagwek">
    <w:name w:val="header"/>
    <w:basedOn w:val="Normalny"/>
    <w:rsid w:val="003D5F9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3D5F9E"/>
    <w:pPr>
      <w:suppressLineNumbers/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3D5F9E"/>
    <w:pPr>
      <w:tabs>
        <w:tab w:val="left" w:pos="397"/>
      </w:tabs>
      <w:spacing w:after="100"/>
      <w:ind w:left="397" w:firstLine="397"/>
    </w:pPr>
    <w:rPr>
      <w:sz w:val="20"/>
    </w:rPr>
  </w:style>
  <w:style w:type="paragraph" w:customStyle="1" w:styleId="Tekstdymka1">
    <w:name w:val="Tekst dymka1"/>
    <w:basedOn w:val="Normalny"/>
    <w:rsid w:val="003D5F9E"/>
    <w:rPr>
      <w:rFonts w:ascii="Segoe UI" w:hAnsi="Segoe UI" w:cs="Segoe UI"/>
      <w:sz w:val="18"/>
      <w:szCs w:val="18"/>
    </w:rPr>
  </w:style>
  <w:style w:type="paragraph" w:customStyle="1" w:styleId="Tekstprzypisudolnego1">
    <w:name w:val="Tekst przypisu dolnego1"/>
    <w:basedOn w:val="Normalny"/>
    <w:rsid w:val="003D5F9E"/>
    <w:rPr>
      <w:sz w:val="20"/>
      <w:szCs w:val="20"/>
    </w:rPr>
  </w:style>
  <w:style w:type="paragraph" w:styleId="Nagwekspisutreci">
    <w:name w:val="TOC Heading"/>
    <w:basedOn w:val="Nagwek1"/>
    <w:qFormat/>
    <w:rsid w:val="003D5F9E"/>
    <w:pPr>
      <w:numPr>
        <w:numId w:val="0"/>
      </w:numPr>
      <w:suppressLineNumbers/>
      <w:spacing w:before="480" w:after="0" w:line="276" w:lineRule="auto"/>
      <w:jc w:val="left"/>
    </w:pPr>
    <w:rPr>
      <w:rFonts w:ascii="Calibri Light" w:hAnsi="Calibri Light" w:cs="Calibri Light"/>
      <w:bCs/>
      <w:color w:val="2E74B5"/>
      <w:sz w:val="32"/>
      <w:szCs w:val="28"/>
    </w:rPr>
  </w:style>
  <w:style w:type="paragraph" w:styleId="Spistreci1">
    <w:name w:val="toc 1"/>
    <w:basedOn w:val="Normalny"/>
    <w:rsid w:val="003D5F9E"/>
    <w:pPr>
      <w:tabs>
        <w:tab w:val="left" w:pos="567"/>
        <w:tab w:val="right" w:leader="dot" w:pos="8210"/>
      </w:tabs>
      <w:spacing w:after="100"/>
    </w:pPr>
    <w:rPr>
      <w:rFonts w:ascii="Arial" w:hAnsi="Arial" w:cs="Arial"/>
      <w:b/>
      <w:sz w:val="20"/>
      <w:szCs w:val="20"/>
    </w:rPr>
  </w:style>
  <w:style w:type="paragraph" w:styleId="Spistreci2">
    <w:name w:val="toc 2"/>
    <w:basedOn w:val="Normalny"/>
    <w:rsid w:val="003D5F9E"/>
    <w:pPr>
      <w:tabs>
        <w:tab w:val="left" w:pos="1134"/>
        <w:tab w:val="right" w:leader="dot" w:pos="8210"/>
      </w:tabs>
      <w:spacing w:line="264" w:lineRule="auto"/>
      <w:ind w:left="567"/>
      <w:jc w:val="both"/>
    </w:pPr>
  </w:style>
  <w:style w:type="paragraph" w:customStyle="1" w:styleId="Tekstkomentarza1">
    <w:name w:val="Tekst komentarza1"/>
    <w:basedOn w:val="Normalny"/>
    <w:rsid w:val="003D5F9E"/>
    <w:rPr>
      <w:sz w:val="20"/>
      <w:szCs w:val="20"/>
    </w:rPr>
  </w:style>
  <w:style w:type="paragraph" w:customStyle="1" w:styleId="Tematkomentarza1">
    <w:name w:val="Temat komentarza1"/>
    <w:basedOn w:val="Tekstkomentarza1"/>
    <w:rsid w:val="003D5F9E"/>
    <w:rPr>
      <w:b/>
      <w:bCs/>
    </w:rPr>
  </w:style>
  <w:style w:type="paragraph" w:customStyle="1" w:styleId="Poprawka1">
    <w:name w:val="Poprawka1"/>
    <w:rsid w:val="003D5F9E"/>
    <w:pPr>
      <w:suppressAutoHyphens/>
      <w:spacing w:line="100" w:lineRule="atLeast"/>
    </w:pPr>
    <w:rPr>
      <w:rFonts w:ascii="Calibri" w:eastAsia="SimSun" w:hAnsi="Calibri" w:cs="font595"/>
      <w:sz w:val="22"/>
      <w:szCs w:val="22"/>
      <w:lang w:eastAsia="ar-SA"/>
    </w:rPr>
  </w:style>
  <w:style w:type="paragraph" w:customStyle="1" w:styleId="Tekstpodstawowy21">
    <w:name w:val="Tekst podstawowy 21"/>
    <w:basedOn w:val="Normalny"/>
    <w:rsid w:val="003D5F9E"/>
    <w:pPr>
      <w:ind w:firstLine="708"/>
      <w:jc w:val="both"/>
    </w:pPr>
    <w:rPr>
      <w:lang w:val="en-US"/>
    </w:rPr>
  </w:style>
  <w:style w:type="paragraph" w:customStyle="1" w:styleId="Bezodstpw1">
    <w:name w:val="Bez odstępów1"/>
    <w:rsid w:val="003D5F9E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customStyle="1" w:styleId="Noparagraphstyle">
    <w:name w:val="[No paragraph style]"/>
    <w:rsid w:val="003D5F9E"/>
    <w:pPr>
      <w:suppressAutoHyphens/>
      <w:spacing w:line="288" w:lineRule="auto"/>
    </w:pPr>
    <w:rPr>
      <w:rFonts w:ascii="Calibri" w:eastAsia="Calibri" w:hAnsi="Calibri"/>
      <w:color w:val="000000"/>
      <w:sz w:val="24"/>
      <w:szCs w:val="24"/>
      <w:lang w:eastAsia="ar-SA"/>
    </w:rPr>
  </w:style>
  <w:style w:type="paragraph" w:customStyle="1" w:styleId="zalacznikpunkt1">
    <w:name w:val="zalacznik punkt 1"/>
    <w:basedOn w:val="Normalny"/>
    <w:rsid w:val="003D5F9E"/>
    <w:pPr>
      <w:tabs>
        <w:tab w:val="left" w:pos="397"/>
        <w:tab w:val="right" w:leader="dot" w:pos="9639"/>
      </w:tabs>
      <w:spacing w:before="120"/>
      <w:ind w:left="397" w:hanging="397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">
    <w:name w:val="dane"/>
    <w:basedOn w:val="Normalny"/>
    <w:rsid w:val="003D5F9E"/>
    <w:pPr>
      <w:tabs>
        <w:tab w:val="right" w:leader="dot" w:pos="9639"/>
      </w:tabs>
      <w:spacing w:before="120"/>
      <w:jc w:val="both"/>
    </w:pPr>
    <w:rPr>
      <w:rFonts w:ascii="Arial Narrow" w:eastAsia="Calibri" w:hAnsi="Arial Narrow" w:cs="Arial Narrow"/>
      <w:lang w:val="en-US"/>
    </w:rPr>
  </w:style>
  <w:style w:type="paragraph" w:customStyle="1" w:styleId="daneobjasnienia">
    <w:name w:val="dane objasnienia"/>
    <w:basedOn w:val="Normalny"/>
    <w:rsid w:val="003D5F9E"/>
    <w:pPr>
      <w:tabs>
        <w:tab w:val="right" w:pos="8505"/>
        <w:tab w:val="right" w:pos="9639"/>
      </w:tabs>
      <w:jc w:val="center"/>
    </w:pPr>
    <w:rPr>
      <w:rFonts w:ascii="Arial Narrow" w:eastAsia="Calibri" w:hAnsi="Arial Narrow" w:cs="Arial Narrow"/>
      <w:sz w:val="16"/>
      <w:szCs w:val="16"/>
      <w:lang w:val="en-US"/>
    </w:rPr>
  </w:style>
  <w:style w:type="paragraph" w:customStyle="1" w:styleId="WW-Tekstpodstawowywcity2">
    <w:name w:val="WW-Tekst podstawowy wcięty 2"/>
    <w:basedOn w:val="Normalny"/>
    <w:rsid w:val="003D5F9E"/>
    <w:pPr>
      <w:tabs>
        <w:tab w:val="left" w:pos="786"/>
      </w:tabs>
      <w:ind w:left="426" w:hanging="284"/>
      <w:jc w:val="both"/>
    </w:pPr>
    <w:rPr>
      <w:rFonts w:cs="Calibri"/>
      <w:szCs w:val="20"/>
    </w:rPr>
  </w:style>
  <w:style w:type="paragraph" w:customStyle="1" w:styleId="Zawartotabeli">
    <w:name w:val="Zawartość tabeli"/>
    <w:basedOn w:val="Normalny"/>
    <w:rsid w:val="003D5F9E"/>
    <w:pPr>
      <w:suppressLineNumbers/>
    </w:pPr>
  </w:style>
  <w:style w:type="paragraph" w:customStyle="1" w:styleId="Nagwektabeli">
    <w:name w:val="Nagłówek tabeli"/>
    <w:basedOn w:val="Zawartotabeli"/>
    <w:rsid w:val="003D5F9E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52F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E52F18"/>
    <w:rPr>
      <w:rFonts w:ascii="Segoe UI" w:hAnsi="Segoe UI" w:cs="Segoe UI"/>
      <w:kern w:val="1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E52F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E01D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1E01D1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E01D1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F2D2E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F2D2E"/>
    <w:rPr>
      <w:b/>
      <w:bCs/>
      <w:kern w:val="1"/>
      <w:lang w:eastAsia="ar-SA"/>
    </w:rPr>
  </w:style>
  <w:style w:type="character" w:customStyle="1" w:styleId="alb">
    <w:name w:val="a_lb"/>
    <w:basedOn w:val="Domylnaczcionkaakapitu"/>
    <w:rsid w:val="001F2D2E"/>
  </w:style>
  <w:style w:type="character" w:customStyle="1" w:styleId="alb-s">
    <w:name w:val="a_lb-s"/>
    <w:basedOn w:val="Domylnaczcionkaakapitu"/>
    <w:rsid w:val="001F2D2E"/>
  </w:style>
  <w:style w:type="character" w:styleId="Uwydatnienie">
    <w:name w:val="Emphasis"/>
    <w:uiPriority w:val="20"/>
    <w:qFormat/>
    <w:rsid w:val="001F2D2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1F2D2E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  <w:style w:type="paragraph" w:styleId="Poprawka">
    <w:name w:val="Revision"/>
    <w:hidden/>
    <w:uiPriority w:val="99"/>
    <w:semiHidden/>
    <w:rsid w:val="00924DDA"/>
    <w:rPr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5063B4"/>
    <w:rPr>
      <w:rFonts w:ascii="Calibri" w:hAnsi="Calibri"/>
      <w:sz w:val="22"/>
      <w:szCs w:val="22"/>
    </w:rPr>
  </w:style>
  <w:style w:type="paragraph" w:customStyle="1" w:styleId="Default">
    <w:name w:val="Default"/>
    <w:rsid w:val="004C271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8E0374"/>
    <w:rPr>
      <w:b/>
      <w:bCs/>
    </w:rPr>
  </w:style>
  <w:style w:type="paragraph" w:customStyle="1" w:styleId="Standard">
    <w:name w:val="Standard"/>
    <w:rsid w:val="008E0374"/>
    <w:pPr>
      <w:widowControl w:val="0"/>
      <w:suppressAutoHyphens/>
      <w:autoSpaceDE w:val="0"/>
    </w:pPr>
    <w:rPr>
      <w:sz w:val="24"/>
      <w:lang w:eastAsia="ar-SA"/>
    </w:rPr>
  </w:style>
  <w:style w:type="character" w:customStyle="1" w:styleId="Brak">
    <w:name w:val="Brak"/>
    <w:qFormat/>
    <w:rsid w:val="00F410AF"/>
  </w:style>
  <w:style w:type="character" w:customStyle="1" w:styleId="Hyperlink3">
    <w:name w:val="Hyperlink.3"/>
    <w:basedOn w:val="Brak"/>
    <w:rsid w:val="00F410AF"/>
    <w:rPr>
      <w:rFonts w:ascii="Calibri" w:eastAsia="Calibri" w:hAnsi="Calibri" w:cs="Calibri"/>
      <w:b/>
      <w:bCs/>
      <w:color w:val="002060"/>
      <w:u w:val="single" w:color="002060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1D01-4C20-4D2C-BAE7-878271D5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2022-04-13T07:43:00Z</dcterms:created>
  <dcterms:modified xsi:type="dcterms:W3CDTF">2022-04-15T11:41:00Z</dcterms:modified>
</cp:coreProperties>
</file>